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8BF1" w14:textId="42E71E8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8204546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</w:t>
      </w:r>
      <w:r w:rsidR="00A1338E">
        <w:rPr>
          <w:rFonts w:asciiTheme="minorHAnsi" w:hAnsiTheme="minorHAnsi"/>
        </w:rPr>
        <w:t>A</w:t>
      </w:r>
      <w:r w:rsidR="00DC4BC3" w:rsidRPr="00CC187A">
        <w:rPr>
          <w:rFonts w:asciiTheme="minorHAnsi" w:hAnsiTheme="minorHAnsi"/>
        </w:rPr>
        <w:t>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r w:rsidR="004770C3">
        <w:rPr>
          <w:rFonts w:asciiTheme="minorHAnsi" w:hAnsiTheme="minorHAnsi"/>
        </w:rPr>
        <w:t xml:space="preserve"> DLA Z</w:t>
      </w:r>
      <w:r w:rsidR="00BF5709">
        <w:rPr>
          <w:rFonts w:asciiTheme="minorHAnsi" w:hAnsiTheme="minorHAnsi"/>
        </w:rPr>
        <w:t>ADANIA 1 (</w:t>
      </w:r>
      <w:r w:rsidR="004770C3">
        <w:rPr>
          <w:rFonts w:asciiTheme="minorHAnsi" w:hAnsiTheme="minorHAnsi"/>
        </w:rPr>
        <w:t>ENEA S.A.)</w:t>
      </w:r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FB50E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85CD45A" w:rsidR="00AE00EF" w:rsidRPr="00CC187A" w:rsidRDefault="00A1338E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6A2864">
      <w:pPr>
        <w:numPr>
          <w:ilvl w:val="0"/>
          <w:numId w:val="87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2F51" w14:textId="77777777" w:rsidR="00255C8A" w:rsidRDefault="00255C8A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1:</w:t>
            </w:r>
          </w:p>
          <w:p w14:paraId="711ADA5A" w14:textId="7188E35C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02589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1CD76379" w14:textId="25E04089" w:rsidR="009F7F1B" w:rsidRDefault="009F7F1B" w:rsidP="00CC187A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507"/>
        <w:gridCol w:w="1135"/>
        <w:gridCol w:w="930"/>
        <w:gridCol w:w="1363"/>
        <w:gridCol w:w="1053"/>
        <w:gridCol w:w="821"/>
        <w:gridCol w:w="1231"/>
        <w:gridCol w:w="1231"/>
      </w:tblGrid>
      <w:tr w:rsidR="00F83C43" w:rsidRPr="00B65408" w14:paraId="24712155" w14:textId="0E76DC85" w:rsidTr="00386CDB">
        <w:trPr>
          <w:trHeight w:val="6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723B6E" w14:textId="77777777" w:rsidR="00F83C43" w:rsidRPr="00B65408" w:rsidRDefault="00F83C43" w:rsidP="00F83C43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Lp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5E95BF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B65408">
              <w:rPr>
                <w:rFonts w:cstheme="minorHAns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A38F5C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 xml:space="preserve">Wersja 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BFA780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Wersja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897C44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 xml:space="preserve">                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gazet/czasopism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BB51437" w14:textId="1820F843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F7059DF" w14:textId="43E0D9C9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FB56815" w14:textId="240FDDBF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0F692E4" w14:textId="0FBAA72E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54CA0E46" w14:textId="0E6DEDA1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18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6F4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7D618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C85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5A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CAF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DBD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04D1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0D4" w14:textId="2D66BB6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9C4BDCB" w14:textId="3C5AF1DB" w:rsidTr="00386CD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A2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2B7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Controlling i Rachunkowość Zarządcza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426E3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28D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FA7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EC9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A07F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704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FAC" w14:textId="2D0A29B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79095B4" w14:textId="171A91D5" w:rsidTr="00386CD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EB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D9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Dziennik Gazeta Prawna z dodatkami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F47EDD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98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6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0685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AC098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AB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62A1" w14:textId="4B56FD4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CA87F4A" w14:textId="0D29BAEB" w:rsidTr="00386CD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42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D61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7AF37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04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5F7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371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8A3FC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DA56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9BD" w14:textId="763EE9D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4FA9B79" w14:textId="0454CC44" w:rsidTr="00386CD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72822C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9CB37E3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Energetyka Cieplna i Zawodowa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42BC226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DC41EF9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0E6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  <w:r w:rsidRPr="0011162E">
              <w:rPr>
                <w:rFonts w:ascii="Calibri" w:hAnsi="Calibri" w:cs="Calibri"/>
                <w:strike/>
                <w:color w:val="00000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A9BDF6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2E12A2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EDF056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2CED72" w14:textId="48DF91EC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F83C43" w:rsidRPr="00094056" w14:paraId="371A07DD" w14:textId="0A9E16B8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45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821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Forbes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224B12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599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DE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62D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83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7C2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E53" w14:textId="1A29F8C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CA91F2A" w14:textId="6895D9CE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F3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B0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POLSKA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4A89ED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06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BE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32F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18FDE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724A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27" w14:textId="535BBA4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B6E8B5B" w14:textId="209350B9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B1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AC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POLSKA- codziennie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FAA9D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D9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C64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BB3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D6C8D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EA2D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9E7" w14:textId="0A158D6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20F28FA" w14:textId="02F924D0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6F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51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Wyborcza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0E65A4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352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1F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79A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CFD65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B76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6A3" w14:textId="331A62E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12C6507" w14:textId="1ED3921A" w:rsidTr="00386CD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8C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16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Głos Wielkopolski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7AE1CC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E4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B07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851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66BDB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E0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37B" w14:textId="31986D1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2D82906" w14:textId="3E2A4CD3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18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F2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ICAN MANAGEMENT REVIEW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B71EA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174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EF8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0CD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9D05E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451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E01" w14:textId="4D064FD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D70A63A" w14:textId="52D60705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08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E9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MAGAZYN ODO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BB81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BE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9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8436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C6067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429E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1FD" w14:textId="5190AC7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2B63161" w14:textId="3C02BBAF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8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7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Newsweek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F38019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12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7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B04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64BBA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0F4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51" w14:textId="0A38DF1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CAF9EDC" w14:textId="6B90F6F9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E3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42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Nieruchomości - Praktyka - Prawo-Podatki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85DB94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6E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2C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633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A39A9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6C0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389" w14:textId="0F9FEB1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64BD150" w14:textId="74ABC9F4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65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7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Nowy Przemysł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CC700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6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DE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3D2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C5EF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CAE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803" w14:textId="558115C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D9AA569" w14:textId="3D27AD64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76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7B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Parkiet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94B9C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A1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F1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B23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88936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509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A5F" w14:textId="557103C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4508E10" w14:textId="771BDE91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F1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99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Polityka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583C5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F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AB1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3E1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3E08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CE4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BA3" w14:textId="263FCCD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8664100" w14:textId="57663289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8C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CA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Press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CE796B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A6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94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B00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2C657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78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610" w14:textId="18D0D9D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1673A5B" w14:textId="4EC87AB2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D0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17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PROMOTOR BHP-BEZPIECZEŃSTWO- KOMFORT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5A065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1D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DA7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D52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58F02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5CB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20E" w14:textId="2DA762F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DA31CA6" w14:textId="38E269A8" w:rsidTr="00386CDB">
        <w:trPr>
          <w:trHeight w:val="251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11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7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Puls Biznesu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128719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0C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69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CC3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78BB6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01E2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48F" w14:textId="0F2A223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7C02C2B" w14:textId="46794CAF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C6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4B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13C6A8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E6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C6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888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1A02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514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D48" w14:textId="0E41AD8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424C26F" w14:textId="58C1A67A" w:rsidTr="00386CDB">
        <w:trPr>
          <w:trHeight w:val="359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54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21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The Economist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DDE93E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F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6A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6DC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C4F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AD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F90" w14:textId="08FD171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7D41AC1" w14:textId="15F0A79B" w:rsidTr="00386CDB">
        <w:trPr>
          <w:trHeight w:val="28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24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01A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Tygodnik Do Rzeczy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F6538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8FE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6DC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871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7BBB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292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2F1" w14:textId="479BA93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0ABAAAF" w14:textId="49C3F2C7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2A5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4D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W Sieci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937575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E8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B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78D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B49B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F44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437" w14:textId="690FAC8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47908AB" w14:textId="73B9CFB5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D0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7F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WPIS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268F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B5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FFE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A2C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7B9DC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A8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B2A" w14:textId="2AFD4E1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9C5902F" w14:textId="67EA6033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F3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52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REAL EASTATE MAGAZINE MENAGER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6EB4BA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94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AD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B6B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A302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13C0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B7B" w14:textId="2B61D83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5397157" w14:textId="3E1D1730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4A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FE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WPROST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C1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2B540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AC6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ED2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E91EA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40B8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D8B" w14:textId="2157D3C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63D2203" w14:textId="53EA56EB" w:rsidTr="00993CEB">
        <w:trPr>
          <w:trHeight w:val="5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791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2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E-Controlling i Rachunkowość Zarządcza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CD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FBFBA4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FF0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777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DF7A3F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7D1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516" w14:textId="361A0CA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9A97755" w14:textId="2FD3F687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ED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81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78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E18986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5D0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55F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B8EF60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A96B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58" w14:textId="4A1FE96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1303526" w14:textId="710772DC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50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49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E-Energetyka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E0D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8B7A3B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CC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58C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682809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32E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B88" w14:textId="598408E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F542BAC" w14:textId="189A42C1" w:rsidTr="00386CD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173F5D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8ABA08F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E- Energetyka Cieplna i Zawodowa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B3B6B29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8ADC3D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98E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  <w:r w:rsidRPr="0011162E">
              <w:rPr>
                <w:rFonts w:ascii="Calibri" w:hAnsi="Calibri" w:cs="Calibri"/>
                <w:strike/>
                <w:color w:val="00000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79E598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849A2C3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2F9615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FFB17D" w14:textId="6148BAB5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F83C43" w:rsidRPr="00094056" w14:paraId="2490E3B4" w14:textId="1C48FE46" w:rsidTr="00993CEB">
        <w:trPr>
          <w:trHeight w:val="40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C3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5C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F83C43">
              <w:rPr>
                <w:rFonts w:ascii="Calibri" w:hAnsi="Calibri" w:cs="Calibri"/>
                <w:color w:val="000000"/>
                <w:szCs w:val="20"/>
              </w:rPr>
              <w:t>E-Financial Times,</w:t>
            </w:r>
            <w:r w:rsidRPr="00F83C43">
              <w:rPr>
                <w:rFonts w:ascii="Calibri" w:hAnsi="Calibri" w:cs="Calibri"/>
                <w:bCs/>
                <w:color w:val="000000"/>
                <w:szCs w:val="20"/>
              </w:rPr>
              <w:t xml:space="preserve"> PREMIUM</w:t>
            </w:r>
            <w:r w:rsidRPr="00F83C43">
              <w:rPr>
                <w:rFonts w:ascii="Calibri" w:hAnsi="Calibri" w:cs="Calibri"/>
                <w:color w:val="000000"/>
                <w:szCs w:val="20"/>
              </w:rPr>
              <w:t xml:space="preserve">, </w:t>
            </w:r>
            <w:r w:rsidRPr="00F83C43">
              <w:rPr>
                <w:rFonts w:ascii="Calibri" w:hAnsi="Calibri" w:cs="Calibri"/>
                <w:bCs/>
                <w:color w:val="000000"/>
                <w:szCs w:val="20"/>
              </w:rPr>
              <w:t>wersja Angielska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1E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B986C8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F5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223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9E962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47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2A1" w14:textId="429D85C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8503371" w14:textId="02B9041B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FF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33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CD2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E-Forbes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B92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A62DAF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45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E71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BA9963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5357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C94" w14:textId="2E2D91F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8504E31" w14:textId="2523B929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2D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EC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E-ICAN MANAGEMENT REVIEW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13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70A2E8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B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6FB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C7A248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3FB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7A2" w14:textId="6B20679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756C45F" w14:textId="4E2E9577" w:rsidTr="00386CD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BD49CFE" w14:textId="77777777" w:rsidR="00F83C43" w:rsidRPr="0011162E" w:rsidRDefault="00F83C43" w:rsidP="00F83C43">
            <w:pPr>
              <w:jc w:val="right"/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  <w:t>35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97AB64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 xml:space="preserve">E-Miesięcznik ubezpieczeniowy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97038E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702B77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14035A5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  <w:r w:rsidRPr="0011162E">
              <w:rPr>
                <w:rFonts w:ascii="Calibri" w:hAnsi="Calibri" w:cs="Calibri"/>
                <w:strike/>
                <w:color w:val="00000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E7FF8B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169F44ED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625A95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28DA7B" w14:textId="507D1A2F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F83C43" w:rsidRPr="00094056" w14:paraId="4157EDF3" w14:textId="7652A23B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AA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FD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E-NOWA ENERGIA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71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F3C402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5A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DF9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A307FA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5D13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3E2" w14:textId="5A39FA5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306E5A0" w14:textId="76CFC814" w:rsidTr="00993CE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BA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C0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E-Parkiet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E3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10D44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9BC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A60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76EC3A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2E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573" w14:textId="7A79181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E97798D" w14:textId="3746DBC2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E2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E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E-POLITYKA INSIGHT-</w:t>
            </w:r>
            <w:r w:rsidRPr="005D486B">
              <w:rPr>
                <w:rFonts w:ascii="Calibri" w:hAnsi="Calibri" w:cs="Calibri"/>
                <w:strike/>
                <w:color w:val="000000"/>
                <w:szCs w:val="20"/>
              </w:rPr>
              <w:t>PREMIUM +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 ENERGY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8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D46FA7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99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87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258755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B66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70C" w14:textId="6ADBF1F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322F0BD" w14:textId="4D08CB78" w:rsidTr="00993CEB">
        <w:trPr>
          <w:trHeight w:val="5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4F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F14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E-POLITYKA INSIGHT PREMIUM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C5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E4C91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6ABF" w14:textId="24EF2572" w:rsidR="00F83C43" w:rsidRPr="00094056" w:rsidRDefault="006A2864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637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3A66B5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014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8B4" w14:textId="2B6657E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8A9C989" w14:textId="7859109F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3D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6B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E-PORTAL BHP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E5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AB46FB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73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1C3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A8135E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1B2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ECC" w14:textId="3564F28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F16266B" w14:textId="1CDBB57A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43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4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CD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E9C16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C4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C4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1D4DF6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C7CA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A18" w14:textId="3DF75EC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05C51BE" w14:textId="7B349D36" w:rsidTr="00386CD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88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EA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30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6087FA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49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FCB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EF109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312B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04C" w14:textId="52478DA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F16ADD9" w14:textId="4A63CADE" w:rsidTr="00386CD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B8DB23" w14:textId="77777777" w:rsidR="00F83C43" w:rsidRPr="0011162E" w:rsidRDefault="00F83C43" w:rsidP="00F83C43">
            <w:pPr>
              <w:jc w:val="right"/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  <w:t>44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BBA3F4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E-Sprawny Marketing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8DCA77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9D16C3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E7F2762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  <w:r w:rsidRPr="0011162E">
              <w:rPr>
                <w:rFonts w:ascii="Calibri" w:hAnsi="Calibri" w:cs="Calibri"/>
                <w:strike/>
                <w:color w:val="00000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F4E44E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FED7422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B14E4B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6A7685" w14:textId="5CC1F3C2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F83C43" w:rsidRPr="00094056" w14:paraId="333969B1" w14:textId="1C51BE49" w:rsidTr="00993CEB">
        <w:trPr>
          <w:trHeight w:val="33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01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03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 -Tygodnik Do Rzeczy z dodatkiem Forum Polskiej Gospodarki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7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BCD0D7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D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D83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73722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C8D1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4A4" w14:textId="08154D8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15BB6515" w14:textId="77777777" w:rsidTr="00F83C43">
        <w:trPr>
          <w:trHeight w:val="335"/>
          <w:jc w:val="center"/>
        </w:trPr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A31" w14:textId="556F159B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54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E54712E" w14:textId="77777777" w:rsidR="00A1338E" w:rsidRDefault="00A1338E" w:rsidP="00CC187A">
      <w:pPr>
        <w:spacing w:before="0" w:line="276" w:lineRule="auto"/>
        <w:rPr>
          <w:rFonts w:cstheme="minorHAnsi"/>
          <w:i/>
          <w:iCs/>
          <w:szCs w:val="20"/>
        </w:rPr>
      </w:pPr>
    </w:p>
    <w:p w14:paraId="39C275A0" w14:textId="77777777" w:rsidR="00255C8A" w:rsidRPr="00025894" w:rsidRDefault="00255C8A" w:rsidP="002C3357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06B7ABBA" w14:textId="016CE1D8" w:rsidR="00C616CA" w:rsidRPr="006320F2" w:rsidRDefault="00B03B14" w:rsidP="006A2864">
      <w:pPr>
        <w:numPr>
          <w:ilvl w:val="0"/>
          <w:numId w:val="87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31FC11DB" w14:textId="1C2E50A1" w:rsidR="00D6213B" w:rsidRPr="00D500B1" w:rsidRDefault="00D6213B" w:rsidP="006A2864">
      <w:pPr>
        <w:numPr>
          <w:ilvl w:val="0"/>
          <w:numId w:val="87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CC187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5FD49B33" w14:textId="1935661E" w:rsidR="006320F2" w:rsidRDefault="00AE00EF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95AB281" w14:textId="77777777" w:rsidR="00BB330D" w:rsidRPr="00CC187A" w:rsidRDefault="00BB330D" w:rsidP="00BB330D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77ECD76" w14:textId="77777777" w:rsidR="00BB330D" w:rsidRPr="00CC187A" w:rsidRDefault="00BB330D" w:rsidP="00BB330D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BB330D" w:rsidRPr="00CC187A" w14:paraId="1655744E" w14:textId="77777777" w:rsidTr="00BB330D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677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9A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8B4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BB330D" w:rsidRPr="00CC187A" w14:paraId="67CE47F3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FAD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AA8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DB5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330D" w:rsidRPr="00CC187A" w14:paraId="14CC4E45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541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1BF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BD9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330D" w:rsidRPr="00CC187A" w14:paraId="36D221C8" w14:textId="77777777" w:rsidTr="00BB330D">
        <w:trPr>
          <w:trHeight w:val="281"/>
        </w:trPr>
        <w:tc>
          <w:tcPr>
            <w:tcW w:w="9639" w:type="dxa"/>
            <w:vAlign w:val="bottom"/>
          </w:tcPr>
          <w:p w14:paraId="7CE3590C" w14:textId="77777777" w:rsidR="00BB330D" w:rsidRPr="00CC187A" w:rsidRDefault="00BB330D" w:rsidP="00BB330D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8DC131A" w14:textId="77777777" w:rsidR="00BB330D" w:rsidRPr="00CC187A" w:rsidRDefault="00BB330D" w:rsidP="00334497">
            <w:pPr>
              <w:pStyle w:val="Akapitzlist"/>
              <w:widowControl w:val="0"/>
              <w:numPr>
                <w:ilvl w:val="2"/>
                <w:numId w:val="46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DD59C17" w14:textId="77777777" w:rsidR="00BB330D" w:rsidRPr="00C616CA" w:rsidRDefault="00BB330D" w:rsidP="00334497">
            <w:pPr>
              <w:pStyle w:val="Akapitzlist"/>
              <w:widowControl w:val="0"/>
              <w:numPr>
                <w:ilvl w:val="2"/>
                <w:numId w:val="46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74C436C1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267586B9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05BE1D62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6979F897" w14:textId="3C0B8F8A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>akceptuję(emy) treść Warunków Zamówienia i w razie wybrania mojej (naszej) oferty zobowiązuję(emy) się do podpisania Umowy, zgodnej z projektem stanowiącym Załącznik nr 8 do Warunków Zamówienia,</w:t>
      </w:r>
    </w:p>
    <w:p w14:paraId="07429758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20B4C052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142C9DA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7F132AF4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1D63D58B" w14:textId="77777777" w:rsidR="009E5768" w:rsidRPr="009D61B0" w:rsidRDefault="009E5768" w:rsidP="009E5768">
      <w:pPr>
        <w:numPr>
          <w:ilvl w:val="0"/>
          <w:numId w:val="19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A03F590" w14:textId="77777777" w:rsidR="009E5768" w:rsidRPr="009D61B0" w:rsidRDefault="009E5768" w:rsidP="009E5768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24F05467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32E2CB03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92F287" w14:textId="77777777" w:rsidR="009E5768" w:rsidRPr="009D61B0" w:rsidRDefault="009E5768" w:rsidP="00334497">
      <w:pPr>
        <w:numPr>
          <w:ilvl w:val="0"/>
          <w:numId w:val="47"/>
        </w:numPr>
        <w:spacing w:before="0" w:line="276" w:lineRule="auto"/>
        <w:contextualSpacing/>
        <w:jc w:val="left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osobą uprawnioną do składania w toku aukcji elektronicznej postąpień w imieniu Wykonawcy jest:</w:t>
      </w:r>
    </w:p>
    <w:p w14:paraId="3D6F06FA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E06416D" w14:textId="37322910" w:rsidR="004A6A16" w:rsidRPr="004A6A16" w:rsidRDefault="004A6A16" w:rsidP="006A2864">
      <w:pPr>
        <w:numPr>
          <w:ilvl w:val="0"/>
          <w:numId w:val="87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CC187A">
        <w:rPr>
          <w:rFonts w:cstheme="minorHAnsi"/>
          <w:b/>
          <w:szCs w:val="20"/>
          <w:u w:val="single"/>
        </w:rPr>
        <w:br w:type="page"/>
      </w:r>
    </w:p>
    <w:p w14:paraId="7CE4995D" w14:textId="3795BE48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5" w:name="_Toc88204547"/>
      <w:bookmarkStart w:id="6" w:name="_Toc66455061"/>
      <w:r w:rsidRPr="00CC187A">
        <w:rPr>
          <w:rFonts w:asciiTheme="minorHAnsi" w:hAnsiTheme="minorHAnsi"/>
        </w:rPr>
        <w:lastRenderedPageBreak/>
        <w:t xml:space="preserve">ZAŁĄCZNIK NR 1 </w:t>
      </w:r>
      <w:r w:rsidR="00822EE8">
        <w:rPr>
          <w:rFonts w:asciiTheme="minorHAnsi" w:hAnsiTheme="minorHAnsi"/>
        </w:rPr>
        <w:t>B</w:t>
      </w:r>
      <w:r w:rsidR="00F83C43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2 (ENEA Centrum Sp. z o.o.)</w:t>
      </w:r>
      <w:bookmarkEnd w:id="5"/>
    </w:p>
    <w:p w14:paraId="68DC7F5E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5AE55350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E0F1947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449BAB8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B8CFD7C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405EE9C6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A1907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3D7A128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43B2EAB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1C9E43F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4D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5736D08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3BB7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73B25A4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A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6E217CF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F63BD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3B2F656E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B58" w14:textId="3B073EB4" w:rsidR="00F83C43" w:rsidRPr="00F83C43" w:rsidRDefault="00A1338E" w:rsidP="000655F4">
            <w:pPr>
              <w:spacing w:before="0" w:line="276" w:lineRule="auto"/>
              <w:ind w:left="567"/>
              <w:jc w:val="center"/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24530D78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21388CA3" w14:textId="77777777" w:rsidR="00A1338E" w:rsidRPr="00CC187A" w:rsidRDefault="00A1338E" w:rsidP="00334497">
      <w:pPr>
        <w:numPr>
          <w:ilvl w:val="0"/>
          <w:numId w:val="52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75E436E6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0D1A" w14:textId="3330D850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2:</w:t>
            </w:r>
          </w:p>
          <w:p w14:paraId="459B67A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47CEFD40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B0F7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D101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4E5874D5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6513F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C54A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484CB081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93"/>
        <w:gridCol w:w="916"/>
        <w:gridCol w:w="922"/>
        <w:gridCol w:w="1098"/>
        <w:gridCol w:w="1275"/>
        <w:gridCol w:w="959"/>
        <w:gridCol w:w="1219"/>
        <w:gridCol w:w="1219"/>
      </w:tblGrid>
      <w:tr w:rsidR="00F83C43" w:rsidRPr="00094056" w14:paraId="25A7F7C9" w14:textId="3B8C6E0F" w:rsidTr="00F83C43">
        <w:trPr>
          <w:trHeight w:val="510"/>
        </w:trPr>
        <w:tc>
          <w:tcPr>
            <w:tcW w:w="421" w:type="dxa"/>
            <w:shd w:val="clear" w:color="000000" w:fill="D6DCE4"/>
            <w:noWrap/>
            <w:vAlign w:val="center"/>
            <w:hideMark/>
          </w:tcPr>
          <w:p w14:paraId="65AEA33E" w14:textId="5D5E2BFC" w:rsidR="00F83C43" w:rsidRPr="00094056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1493" w:type="dxa"/>
            <w:shd w:val="clear" w:color="000000" w:fill="D6DCE4"/>
            <w:vAlign w:val="center"/>
            <w:hideMark/>
          </w:tcPr>
          <w:p w14:paraId="77B95CD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14:paraId="1D2C4DD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Wersja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922" w:type="dxa"/>
            <w:shd w:val="clear" w:color="000000" w:fill="D6DCE4"/>
            <w:vAlign w:val="center"/>
            <w:hideMark/>
          </w:tcPr>
          <w:p w14:paraId="47B437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Wersja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1098" w:type="dxa"/>
            <w:shd w:val="clear" w:color="000000" w:fill="D6DCE4"/>
            <w:vAlign w:val="center"/>
            <w:hideMark/>
          </w:tcPr>
          <w:p w14:paraId="67CFB036" w14:textId="078CFCCE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            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gazet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/czasopism</w:t>
            </w:r>
          </w:p>
        </w:tc>
        <w:tc>
          <w:tcPr>
            <w:tcW w:w="1275" w:type="dxa"/>
            <w:shd w:val="clear" w:color="000000" w:fill="D6DCE4"/>
            <w:vAlign w:val="center"/>
          </w:tcPr>
          <w:p w14:paraId="441CEC61" w14:textId="7FCD0501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959" w:type="dxa"/>
            <w:shd w:val="clear" w:color="000000" w:fill="D6DCE4"/>
            <w:vAlign w:val="center"/>
          </w:tcPr>
          <w:p w14:paraId="7ADACC84" w14:textId="7745E13C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219" w:type="dxa"/>
            <w:shd w:val="clear" w:color="000000" w:fill="D6DCE4"/>
            <w:vAlign w:val="center"/>
          </w:tcPr>
          <w:p w14:paraId="70247418" w14:textId="4EDEADF6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219" w:type="dxa"/>
            <w:shd w:val="clear" w:color="000000" w:fill="D6DCE4"/>
          </w:tcPr>
          <w:p w14:paraId="1566FF68" w14:textId="4FC49740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6457CAB3" w14:textId="2B60F6F9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D9B0A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55A3628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Controlling i Rachunkowość Zarządcza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DC67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274262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3CE97C7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6B72AD4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 w:val="restart"/>
          </w:tcPr>
          <w:p w14:paraId="05230EF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67DF8C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1EF7F28" w14:textId="4186ABE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F7039C9" w14:textId="1BEDED1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08291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F1D3F0F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Forbes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008E4E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0429CE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8A371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4BD0F5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61EEF8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B402E2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1AC35E3" w14:textId="09BD38FE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D1A408F" w14:textId="169C0C5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F6591F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69E52B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Puls Biznesu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2D79B4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6CF57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311CE0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09F9AC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8D8DCC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B90D7B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B9285B9" w14:textId="2838869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E4C1E48" w14:textId="3F2110C7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32B692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36D76F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9791F3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6AE8F9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1C85AB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CB3587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30A2C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1642B3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28D84D2" w14:textId="1EB0D83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FD3A6C8" w14:textId="3A2D670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9326BC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E5E616D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W Sieci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5CC772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003E3D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49872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CDA946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6CE47C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C5263F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AD61908" w14:textId="7ADAF0B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7EBDF38" w14:textId="028B4F88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5B233E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07DF850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Tygodnik do Rzeczy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BABF54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EED3A9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DEDD40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4D5730D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3A7243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988966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576BF31" w14:textId="3FD2EAD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A28748A" w14:textId="279189C8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EDF368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43C4C1C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HR BUSINESS PARTNER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840B14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4DEBCB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FFAF8D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289859A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CA8D91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8D2038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55F7302" w14:textId="27FE7B6E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698AF1" w14:textId="09CBD3CB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D0BD3A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9C4BC96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Personel i Zarządzanie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B83A26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FB2AE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5AAC58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3BDEEBA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B54717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38BA2B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B88D1D5" w14:textId="5BDE205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107737E" w14:textId="7AE6D655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303F56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EB2113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C60C4D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76D793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DD0743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13AF4D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E55E78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B2A67D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4B961C2" w14:textId="4EED282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9BC9C67" w14:textId="56E8121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5E678E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5B7E38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PROMOTOR BHP-</w:t>
            </w:r>
            <w:r w:rsidRPr="00D66B88">
              <w:rPr>
                <w:rFonts w:ascii="Calibri" w:hAnsi="Calibri" w:cs="Calibri"/>
                <w:color w:val="000000"/>
                <w:szCs w:val="20"/>
              </w:rPr>
              <w:lastRenderedPageBreak/>
              <w:t>BEZPIECZEŃSTWO-KOMFORT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AA03D5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EB66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C879DC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CAD217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4090CF6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8A2B7A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00AC231" w14:textId="24DF6141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C598577" w14:textId="57C8905D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3C915B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54525EA6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MAGAZYN ODO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7705F25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 + P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A2F3DB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15E5E6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BE7162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</w:tcPr>
          <w:p w14:paraId="0F5A190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17429F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4573353" w14:textId="056D697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EB523AC" w14:textId="6058D47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162087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8EB75B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E-Controlling i Rachunkowość Zarządcza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C1038E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64226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D88A88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C15C50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 w:val="restart"/>
          </w:tcPr>
          <w:p w14:paraId="34DB5A2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7FB5FB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ADAABFF" w14:textId="7079B40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4E4F898" w14:textId="4205314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62649E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5EE53F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4318599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832B3E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2D676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07FD29C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03D32D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17EAC2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C4029E3" w14:textId="51937865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FD3B2DF" w14:textId="2493D30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F21A3C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894EAD9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E-Forbes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140273D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D23570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CF53E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B904E5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6B5F91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FFBDF3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613FDD9" w14:textId="139E6E5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CDE225E" w14:textId="57FE5827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81CD9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B8AC49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E-Głos Wielkopolski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CB6609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BA41BD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1CC7CD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7B79286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B60792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3574AF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388C6B4" w14:textId="3CAF1221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A5ADDFE" w14:textId="413BCEDE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0D936F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6FC2455" w14:textId="77777777" w:rsidR="006A2864" w:rsidRDefault="00F83C43" w:rsidP="00F83C43">
            <w:r w:rsidRPr="006A2864">
              <w:rPr>
                <w:rFonts w:ascii="Calibri" w:hAnsi="Calibri" w:cs="Calibri"/>
                <w:strike/>
                <w:color w:val="000000"/>
                <w:szCs w:val="20"/>
              </w:rPr>
              <w:t xml:space="preserve">E-ICAN MANAGEMENT REVIEW </w:t>
            </w:r>
            <w:r w:rsidR="006A2864">
              <w:t xml:space="preserve"> </w:t>
            </w:r>
          </w:p>
          <w:p w14:paraId="081E216F" w14:textId="520AA53F" w:rsidR="00F83C43" w:rsidRPr="006A2864" w:rsidRDefault="006A2864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6A2864">
              <w:rPr>
                <w:rFonts w:ascii="Calibri" w:hAnsi="Calibri" w:cs="Calibri"/>
                <w:color w:val="000000"/>
                <w:szCs w:val="20"/>
              </w:rPr>
              <w:t>ICAN Business Insight Digital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06F55D4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E08C20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08D18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5BC8DFA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7D5A11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70E7A2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E7BEE92" w14:textId="66E3AA7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CF504CA" w14:textId="637C1B4C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B032AB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38ACB27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E-Parkiet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EA0901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0C515B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33DF6A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3A0B7FF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5FA66D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18FB04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B301EA8" w14:textId="11721B5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707E60B" w14:textId="7014EA05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C5817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A048207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E-POLITYKA INSIGHT-</w:t>
            </w:r>
            <w:r w:rsidRPr="006A2864">
              <w:rPr>
                <w:rFonts w:ascii="Calibri" w:hAnsi="Calibri" w:cs="Calibri"/>
                <w:strike/>
                <w:color w:val="000000"/>
                <w:szCs w:val="20"/>
              </w:rPr>
              <w:t>PREMIUM +</w:t>
            </w:r>
            <w:r w:rsidRPr="00D66B88">
              <w:rPr>
                <w:rFonts w:ascii="Calibri" w:hAnsi="Calibri" w:cs="Calibri"/>
                <w:color w:val="000000"/>
                <w:szCs w:val="20"/>
              </w:rPr>
              <w:t xml:space="preserve"> ENERGY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19FD319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65439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DF568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C9F8D9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B33ED4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579D38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D62BD98" w14:textId="606A34D6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97DEFAB" w14:textId="0010731F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10FBC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797DB95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27CFB84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DC2FE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26F47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12F4D0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82C7E7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E7876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21D2C54" w14:textId="0DB5B1F3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79DD819" w14:textId="043A519C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F605CE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ED98F7E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B62B2C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472877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8C3B90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</w:tcPr>
          <w:p w14:paraId="7A29150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BC177A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FB850E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C598C8E" w14:textId="3E564C42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A34A1E" w14:textId="227204C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D78046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04DF501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E-W Sieci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09BCFE6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2799E5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EBC94B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8AC815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6647B2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D1625F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B2E7B8C" w14:textId="2D0467FD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9FC8062" w14:textId="11466C4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A5F159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CCB767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 xml:space="preserve"> E -Tygodnik Do Rzeczy z dodatkiem Forum Polskiej Gospodarki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648D0A7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1D8A4B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3406F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5DC151A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CE7988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7D49C6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5B3842D" w14:textId="75BBFC8D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50EFA4E" w14:textId="62E2A3A3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6D6081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C01480E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 - PORTAL BHP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835F19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8810F2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A2F56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5B05BE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6F879A1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CBD4B4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BAC96A2" w14:textId="42817DA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6A2864" w:rsidRPr="00094056" w14:paraId="3E80859F" w14:textId="77777777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</w:tcPr>
          <w:p w14:paraId="44775ED2" w14:textId="25447DA2" w:rsidR="006A2864" w:rsidRDefault="006A2864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27D6FD0" w14:textId="4DE7C763" w:rsidR="006A2864" w:rsidRPr="00D66B88" w:rsidRDefault="005D486B" w:rsidP="005D486B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E-POLITYKA INSIGHT-PREMIUM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1374A05" w14:textId="2B1D876D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11F51EC" w14:textId="77777777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799695BC" w14:textId="26E11DE4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20FB46AF" w14:textId="77777777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</w:tcPr>
          <w:p w14:paraId="62D364F0" w14:textId="77777777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2D44252" w14:textId="77777777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4013CA7" w14:textId="77777777" w:rsidR="006A2864" w:rsidRPr="00D66B88" w:rsidRDefault="006A2864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DE1C440" w14:textId="77777777" w:rsidTr="00993CEB">
        <w:trPr>
          <w:trHeight w:val="300"/>
        </w:trPr>
        <w:tc>
          <w:tcPr>
            <w:tcW w:w="8303" w:type="dxa"/>
            <w:gridSpan w:val="8"/>
            <w:shd w:val="clear" w:color="auto" w:fill="auto"/>
            <w:noWrap/>
            <w:vAlign w:val="center"/>
          </w:tcPr>
          <w:p w14:paraId="041A643F" w14:textId="232A72CF" w:rsidR="00F83C43" w:rsidRPr="00D66B88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219" w:type="dxa"/>
          </w:tcPr>
          <w:p w14:paraId="038484A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411C2F56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7150D459" w14:textId="77777777" w:rsidR="00A1338E" w:rsidRPr="006320F2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44EF5FEE" w14:textId="77777777" w:rsidR="00A1338E" w:rsidRPr="00D500B1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00235" w14:textId="77777777" w:rsidR="00A1338E" w:rsidRPr="00CC187A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68A16F70" w14:textId="77777777" w:rsid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143D00C5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03533A52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763A133F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A7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7DA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B4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34B03EF7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608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B5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20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7C233621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AF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89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31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42195231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6DE09788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5C222CDF" w14:textId="77777777" w:rsidR="00A1338E" w:rsidRPr="00CC187A" w:rsidRDefault="00A1338E" w:rsidP="00334497">
            <w:pPr>
              <w:pStyle w:val="Akapitzlist"/>
              <w:widowControl w:val="0"/>
              <w:numPr>
                <w:ilvl w:val="2"/>
                <w:numId w:val="54"/>
              </w:numPr>
              <w:tabs>
                <w:tab w:val="clear" w:pos="2302"/>
                <w:tab w:val="left" w:pos="709"/>
                <w:tab w:val="num" w:pos="1064"/>
              </w:tabs>
              <w:spacing w:after="0"/>
              <w:ind w:left="923" w:hanging="142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>za działania i zaniechania wyżej wymienionych podwykonawców ponoszę(simy) pełną odpowiedzialność w stosunku do Zamawiającego jak za swoje własne.</w:t>
            </w:r>
          </w:p>
          <w:p w14:paraId="26205994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54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6072E9F4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>spełniam(y) warunki udziału w postępowaniu określone w pkt 5 WZ,</w:t>
      </w:r>
    </w:p>
    <w:p w14:paraId="338632C6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E569672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1AD655F4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2BAC3082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7CDADEB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895B6CE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4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22930402" w14:textId="77777777" w:rsidR="00A1338E" w:rsidRPr="009D61B0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D0D8E46" w14:textId="77777777" w:rsidR="00A1338E" w:rsidRPr="009D61B0" w:rsidRDefault="00A1338E" w:rsidP="00334497">
      <w:pPr>
        <w:numPr>
          <w:ilvl w:val="0"/>
          <w:numId w:val="53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81390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12B31FCE" w14:textId="77777777" w:rsidR="00A1338E" w:rsidRPr="009D61B0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CD7E6EB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1C2B159" w14:textId="77777777" w:rsidR="00A1338E" w:rsidRPr="009D61B0" w:rsidRDefault="00A1338E" w:rsidP="00334497">
      <w:pPr>
        <w:numPr>
          <w:ilvl w:val="0"/>
          <w:numId w:val="47"/>
        </w:numPr>
        <w:spacing w:before="0" w:line="276" w:lineRule="auto"/>
        <w:contextualSpacing/>
        <w:jc w:val="left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osobą uprawnioną do składania w toku aukcji elektronicznej postąpień w imieniu Wykonawcy jest:</w:t>
      </w:r>
    </w:p>
    <w:p w14:paraId="251A4D12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7D0B65AF" w14:textId="77777777" w:rsidR="00A1338E" w:rsidRPr="004A6A16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3948D99E" w14:textId="77777777" w:rsidR="00A1338E" w:rsidRPr="00BD2781" w:rsidRDefault="00A1338E" w:rsidP="00334497">
      <w:pPr>
        <w:numPr>
          <w:ilvl w:val="2"/>
          <w:numId w:val="55"/>
        </w:numPr>
        <w:tabs>
          <w:tab w:val="clear" w:pos="567"/>
          <w:tab w:val="num" w:pos="851"/>
        </w:tabs>
        <w:spacing w:after="120" w:line="276" w:lineRule="auto"/>
        <w:ind w:right="402" w:hanging="141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3AD163BB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0DEBD4E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B535ED6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86A0512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56514866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07534820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5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2102A9A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7E331DB7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A080293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190F0CF0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61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B57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3713344A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00EF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B8B12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208193A" w14:textId="77777777" w:rsidR="00BF5709" w:rsidRDefault="00BF5709" w:rsidP="004770C3"/>
    <w:p w14:paraId="2E6CB519" w14:textId="09FED7EA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7" w:name="_Toc88204548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C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3 (ENEA ELEKTROWNIA POŁANIEC S.a.)</w:t>
      </w:r>
      <w:bookmarkEnd w:id="7"/>
    </w:p>
    <w:p w14:paraId="1B6C4791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17898EF8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024418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5FB0BF6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069B89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5F37AA73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E7C6A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1F32856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92E39A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0970C1E0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C95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7E91CB7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A57A9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6DB6D95B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1E9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6DB38270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D5D5D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05097445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1BC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56BE2CAB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58C47F66" w14:textId="77777777" w:rsidR="00A1338E" w:rsidRPr="00CC187A" w:rsidRDefault="00A1338E" w:rsidP="00334497">
      <w:pPr>
        <w:numPr>
          <w:ilvl w:val="0"/>
          <w:numId w:val="56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6F7D32F3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5FBF" w14:textId="281A677D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3:</w:t>
            </w:r>
          </w:p>
          <w:p w14:paraId="2A5DE73F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5BE1E09A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89707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6C009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28F77911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24ACB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BEEDD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595DD4AE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884"/>
        <w:gridCol w:w="1134"/>
        <w:gridCol w:w="993"/>
        <w:gridCol w:w="1275"/>
        <w:gridCol w:w="851"/>
        <w:gridCol w:w="1276"/>
        <w:gridCol w:w="1275"/>
      </w:tblGrid>
      <w:tr w:rsidR="001E027F" w:rsidRPr="00094056" w14:paraId="6B6B47B5" w14:textId="714C1241" w:rsidTr="001E027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9F1CFD2" w14:textId="77777777" w:rsidR="00F83C43" w:rsidRPr="00094056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70C0"/>
                <w:szCs w:val="20"/>
              </w:rPr>
              <w:br w:type="page"/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BE795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42C8F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Wersja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247F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Wersja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D6D6A" w14:textId="153022AB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Ilość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gazet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/czasopism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5814783" w14:textId="59C90899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90F8A73" w14:textId="105BB904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14C1B2" w14:textId="29D5835B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E652D98" w14:textId="7F1CF6AC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7DB2C58D" w14:textId="5A92DBEF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08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FCA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Aktualności Kadrowe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60D696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E5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33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2D8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B62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D3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71C" w14:textId="3857BF8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E1E87F2" w14:textId="2776AD9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ED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932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Aktualności Ochrony Środowiska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742E7B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E9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1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9D7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C5B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AD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462" w14:textId="637ABD2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FBC1B3C" w14:textId="7DBC4B9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C4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6E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E6DA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25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B0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0EF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2A37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5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881" w14:textId="5D90A63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92345AF" w14:textId="068EE59F" w:rsidTr="00386CD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86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576" w14:textId="77777777" w:rsidR="00F83C43" w:rsidRPr="00094056" w:rsidRDefault="00F83C43" w:rsidP="00F83C43">
            <w:pPr>
              <w:rPr>
                <w:rFonts w:ascii="Calibri" w:hAnsi="Calibri" w:cs="Calibri"/>
                <w:szCs w:val="20"/>
              </w:rPr>
            </w:pPr>
            <w:r w:rsidRPr="00094056">
              <w:rPr>
                <w:rFonts w:ascii="Calibri" w:hAnsi="Calibri" w:cs="Calibri"/>
                <w:szCs w:val="20"/>
              </w:rPr>
              <w:t xml:space="preserve">BEZPIECZEŃSTWO PRACY, NAUKA I PRAKTYKA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84D22A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E4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6A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2A1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B0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B2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68D" w14:textId="37FC8C4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12BF7A1" w14:textId="65CCD521" w:rsidTr="00386CDB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20D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638CE64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Chemia Przemysłowa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C528B59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5B8B7F0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D87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7EB8E1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DCF8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041101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193EE2" w14:textId="2F567645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F83C43" w:rsidRPr="00094056" w14:paraId="56057F55" w14:textId="298E5386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F2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3C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Dziennik Gazeta Prawna z dodatkami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9F04C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5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7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2E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BC2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F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30D" w14:textId="6E0D285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F473E25" w14:textId="75471C7A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0F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C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szCs w:val="20"/>
              </w:rPr>
              <w:t>ECHO DNIA -ŚWIETOKRZYSKIE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7B55B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FD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0C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9B0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A273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D98" w14:textId="36778BE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752167E" w14:textId="0F3F7201" w:rsidTr="00386CD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41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5A2" w14:textId="77777777" w:rsidR="00F83C43" w:rsidRPr="00094056" w:rsidRDefault="00F83C43" w:rsidP="00F83C43">
            <w:pPr>
              <w:rPr>
                <w:rFonts w:ascii="Calibri" w:hAnsi="Calibri" w:cs="Calibri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58A21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B8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FF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A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7B1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6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56A" w14:textId="2635DD0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DC4595E" w14:textId="3544BE10" w:rsidTr="00386CDB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17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B80F759" w14:textId="77777777" w:rsidR="00F83C43" w:rsidRPr="0011162E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Energetyka Cieplna i Zawodowa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D9E015A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1A6A273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DEF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11162E">
              <w:rPr>
                <w:rFonts w:ascii="Calibri" w:hAnsi="Calibri" w:cs="Calibri"/>
                <w:strike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86FE82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472D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6349A7" w14:textId="7777777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3C3B63" w14:textId="5236BFA7" w:rsidR="00F83C43" w:rsidRPr="0011162E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F83C43" w:rsidRPr="00094056" w14:paraId="3E75A2CD" w14:textId="06BF1B10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70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BF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ZESTAW wersja PAPIEROWA ;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>Infor.  o cenach mat. Bud.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Biuletyn SECOCENBUD. W tym :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1.Informacja o cenach mat. Budowlanych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2.Informacja o cenach mat. Elektrycznych 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>3.Info</w:t>
            </w:r>
            <w:r>
              <w:rPr>
                <w:rFonts w:ascii="Calibri" w:hAnsi="Calibri" w:cs="Calibri"/>
                <w:color w:val="000000"/>
                <w:szCs w:val="20"/>
              </w:rPr>
              <w:t>rmacja o cenach mat. Instalacyj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nych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IMB 4.Informacja o stawk</w:t>
            </w:r>
            <w:r>
              <w:rPr>
                <w:rFonts w:ascii="Calibri" w:hAnsi="Calibri" w:cs="Calibri"/>
                <w:color w:val="000000"/>
                <w:szCs w:val="20"/>
              </w:rPr>
              <w:t>ac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h robocizny kosztorysowej </w:t>
            </w:r>
            <w:r>
              <w:rPr>
                <w:rFonts w:ascii="Calibri" w:hAnsi="Calibri" w:cs="Calibri"/>
                <w:color w:val="000000"/>
                <w:szCs w:val="20"/>
              </w:rPr>
              <w:t>oraz najmu sprzętu budowlanego I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74DDC4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09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268" w14:textId="13BFD679" w:rsidR="00F83C43" w:rsidRPr="00094056" w:rsidRDefault="005D486B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F58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C10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2F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CF9" w14:textId="110D594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25C7AB7" w14:textId="33932415" w:rsidTr="001E027F">
        <w:trPr>
          <w:trHeight w:val="4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63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9A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Drogowych 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0EA414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33E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F8B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A1B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5E8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61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B90" w14:textId="2C72CDC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A6E3029" w14:textId="4D1A264C" w:rsidTr="001E027F">
        <w:trPr>
          <w:trHeight w:val="5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07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9E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i Obiektów-INWESTYCJE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33EBFE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06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CA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DBB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5DC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C9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A48" w14:textId="58F25AA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5A3E93" w14:textId="3FC932D8" w:rsidTr="001E027F">
        <w:trPr>
          <w:trHeight w:val="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CE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B8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Kolejowych-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BB677E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B7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4D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3FE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A24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49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785" w14:textId="2EEF38C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1611DF7" w14:textId="1C1A54FF" w:rsidTr="001E027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D2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43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Remontowych-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B3F709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94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5E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FF7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A86C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3A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FA5" w14:textId="7A28FA2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EA8421B" w14:textId="3A9CC1F2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78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641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Ochrona i Bezpieczeństwo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2CAC4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6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C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639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55D1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E4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50F" w14:textId="4FFAA73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85DC11C" w14:textId="0405599E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B4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C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Przegląd Elektrotechniczny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B63B6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E1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3D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F76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A8A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8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BB8" w14:textId="1CA4579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8DF2BF1" w14:textId="606D59F5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68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27C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Przetargi Publiczne 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6716B8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5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D9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4EC1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CAF7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4D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D38" w14:textId="12AA2E7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B79F6E4" w14:textId="329F38CB" w:rsidTr="001E027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55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0DC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CA1AAE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8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B2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358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F7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F4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95B" w14:textId="7F27D84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4C47483" w14:textId="766C3814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5D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AC2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80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1D15E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569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FD7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8F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72B" w14:textId="609E961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7C760D2" w14:textId="780CE8D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A5CD" w14:textId="77777777" w:rsidR="00F83C43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65A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18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4CEA2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FB9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4B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CE0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8B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A67" w14:textId="1BFB83B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6FB0454" w14:textId="26F1DA2D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74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06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BB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9670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00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4DD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917E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BD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223" w14:textId="360D4F0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6E8F297" w14:textId="1DFDAEA0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E71" w14:textId="77777777" w:rsidR="00F83C43" w:rsidRPr="00203189" w:rsidRDefault="00F83C43" w:rsidP="00F83C43">
            <w:pPr>
              <w:jc w:val="right"/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</w:pPr>
            <w:r w:rsidRPr="00203189">
              <w:rPr>
                <w:rFonts w:ascii="Calibri" w:hAnsi="Calibri" w:cs="Calibri"/>
                <w:b/>
                <w:bCs/>
                <w:strike/>
                <w:color w:val="00000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A2C" w14:textId="77777777" w:rsidR="00F83C43" w:rsidRPr="00203189" w:rsidRDefault="00F83C43" w:rsidP="00F83C43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t xml:space="preserve">E-Zestaw-  Wersja ELEKTRONICZNA ; </w:t>
            </w: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br/>
              <w:t xml:space="preserve">Infor.  o cenach </w:t>
            </w: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lastRenderedPageBreak/>
              <w:t>czynn. prod. bud. RMS CD SECOCENBUD. w tym:</w:t>
            </w: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br/>
              <w:t xml:space="preserve">1.Informacja o cenach mat. Budowlanych IMB </w:t>
            </w: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br/>
              <w:t xml:space="preserve">2.Informacja o cenach mat. Elektrycznych  IMB </w:t>
            </w: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br/>
              <w:t>3.Informacja o cenach mat. Instalacyjnych IMB 4.Informacja o stawkach robocizny kosztorysowej oraz najmu sprzętu budowlanego IRS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AA5" w14:textId="77777777" w:rsidR="00F83C43" w:rsidRPr="00203189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lastRenderedPageBreak/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2842C7" w14:textId="77777777" w:rsidR="00F83C43" w:rsidRPr="00203189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947" w14:textId="77777777" w:rsidR="00F83C43" w:rsidRPr="00203189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  <w:r w:rsidRPr="00203189">
              <w:rPr>
                <w:rFonts w:ascii="Calibri" w:hAnsi="Calibri" w:cs="Calibri"/>
                <w:strike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9E5D" w14:textId="77777777" w:rsidR="00F83C43" w:rsidRPr="00203189" w:rsidRDefault="00F83C43" w:rsidP="00F83C43">
            <w:pPr>
              <w:jc w:val="center"/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8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9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5A9" w14:textId="3E07C39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42FCD32" w14:textId="77777777" w:rsidTr="001E027F">
        <w:trPr>
          <w:trHeight w:val="300"/>
        </w:trPr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C450" w14:textId="28E69991" w:rsidR="00F83C43" w:rsidRDefault="001E027F" w:rsidP="001E027F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D7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664AC78F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B4FC6F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5D453DBC" w14:textId="77777777" w:rsidR="00A1338E" w:rsidRPr="006320F2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445E489D" w14:textId="77777777" w:rsidR="00A1338E" w:rsidRPr="00D500B1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7014776A" w14:textId="77777777" w:rsidR="00A1338E" w:rsidRPr="00CC187A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5C36092E" w14:textId="77777777" w:rsid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200B044D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1B0C899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28FE679B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27D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762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980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79FFC546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28F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C3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215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49014455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0BA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AFB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8E0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4ECD58E6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50A74D91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D57819A" w14:textId="77777777" w:rsidR="00A1338E" w:rsidRPr="00CC187A" w:rsidRDefault="00A1338E" w:rsidP="00BF5709">
            <w:pPr>
              <w:pStyle w:val="Akapitzlist"/>
              <w:widowControl w:val="0"/>
              <w:numPr>
                <w:ilvl w:val="2"/>
                <w:numId w:val="58"/>
              </w:numPr>
              <w:tabs>
                <w:tab w:val="clear" w:pos="2302"/>
                <w:tab w:val="left" w:pos="709"/>
              </w:tabs>
              <w:spacing w:after="0"/>
              <w:ind w:left="918" w:hanging="142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113C730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58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36D84EF0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23592FCC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2F8B5A16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100BC195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2E0E1E76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6EB36A95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40CCE89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6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2A5C5A14" w14:textId="77777777" w:rsidR="00A1338E" w:rsidRPr="009D61B0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3F871EE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5D3787EF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38E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A1338E">
        <w:rPr>
          <w:rFonts w:asciiTheme="minorHAnsi" w:hAnsiTheme="minorHAnsi" w:cstheme="minorHAnsi"/>
          <w:szCs w:val="20"/>
        </w:rPr>
        <w:fldChar w:fldCharType="end"/>
      </w:r>
      <w:r w:rsidRPr="00A1338E">
        <w:rPr>
          <w:rFonts w:asciiTheme="minorHAnsi" w:hAnsiTheme="minorHAnsi" w:cstheme="minorHAnsi"/>
          <w:szCs w:val="20"/>
        </w:rPr>
        <w:t xml:space="preserve"> tak / </w:t>
      </w:r>
      <w:r w:rsidRPr="00A1338E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338E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A1338E">
        <w:rPr>
          <w:rFonts w:asciiTheme="minorHAnsi" w:hAnsiTheme="minorHAnsi" w:cstheme="minorHAnsi"/>
          <w:szCs w:val="20"/>
        </w:rPr>
        <w:fldChar w:fldCharType="end"/>
      </w:r>
      <w:r w:rsidRPr="00A1338E">
        <w:rPr>
          <w:rFonts w:asciiTheme="minorHAnsi" w:hAnsiTheme="minorHAnsi" w:cstheme="minorHAnsi"/>
          <w:szCs w:val="20"/>
        </w:rPr>
        <w:t xml:space="preserve"> nie</w:t>
      </w:r>
    </w:p>
    <w:p w14:paraId="3666B8D0" w14:textId="77777777" w:rsidR="00A1338E" w:rsidRPr="009D61B0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1DCCC700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FB10C2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61BEC06F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Pan(i) ………………………. , tel.: ……………………….. e-mail: ………………………..</w:t>
      </w:r>
    </w:p>
    <w:p w14:paraId="6DE959FB" w14:textId="77777777" w:rsidR="00A1338E" w:rsidRPr="004A6A16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2C2DF576" w14:textId="77777777" w:rsidR="00A1338E" w:rsidRPr="00BD2781" w:rsidRDefault="00A1338E" w:rsidP="00334497">
      <w:pPr>
        <w:numPr>
          <w:ilvl w:val="2"/>
          <w:numId w:val="59"/>
        </w:numPr>
        <w:tabs>
          <w:tab w:val="clear" w:pos="567"/>
          <w:tab w:val="num" w:pos="709"/>
        </w:tabs>
        <w:spacing w:after="120" w:line="276" w:lineRule="auto"/>
        <w:ind w:left="709" w:right="402" w:hanging="283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7A2E6C55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61FEE91F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0B422800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04054465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591D999A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5F9A8AA6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7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6C5FD1D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348C1036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7C56B6D0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261CEE18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498B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64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224E3A86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E6DBF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919D59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2B63EDC" w14:textId="77777777" w:rsidR="00A1338E" w:rsidRDefault="00A1338E" w:rsidP="00A1338E"/>
    <w:p w14:paraId="2D2F1AD6" w14:textId="77777777" w:rsidR="00A1338E" w:rsidRDefault="00A1338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2E27DC54" w14:textId="14E6C672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8" w:name="_Toc88204549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D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4 (ENEA Nowa energia Sp. z o.o.)</w:t>
      </w:r>
      <w:bookmarkEnd w:id="8"/>
    </w:p>
    <w:p w14:paraId="4A3C5E74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7F3BE052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9005D1D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E00D442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BE70E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6C4E019B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9AA2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334697ED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7A07F76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3183CBDA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92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5F5E370D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489B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1CDFB426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845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B7D7EA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CA8E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6320BD74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C68C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7A10E7C0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75979E11" w14:textId="77777777" w:rsidR="00A1338E" w:rsidRPr="00CC187A" w:rsidRDefault="00A1338E" w:rsidP="00334497">
      <w:pPr>
        <w:numPr>
          <w:ilvl w:val="0"/>
          <w:numId w:val="60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1CA8A708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F2FA" w14:textId="42D19EC5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4:</w:t>
            </w:r>
          </w:p>
          <w:p w14:paraId="645143F3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6CC7836C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AB03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9420C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66D1A679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9C7DC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5260D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2D35ABE7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99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01"/>
        <w:gridCol w:w="1085"/>
        <w:gridCol w:w="1030"/>
        <w:gridCol w:w="1096"/>
        <w:gridCol w:w="1168"/>
        <w:gridCol w:w="907"/>
        <w:gridCol w:w="1369"/>
        <w:gridCol w:w="1369"/>
      </w:tblGrid>
      <w:tr w:rsidR="00F83C43" w:rsidRPr="00616339" w14:paraId="0BB2937F" w14:textId="5F0B9B1A" w:rsidTr="00F83C43">
        <w:trPr>
          <w:trHeight w:val="51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7B61F8" w14:textId="4F5A8E5C" w:rsidR="00F83C43" w:rsidRPr="00616339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6A468E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2178CC" w14:textId="6F80E35F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Cena jdn./ w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ersja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D240154" w14:textId="53F22EAA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Cena jdn./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ersja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papierowa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53B77A" w14:textId="7965AB39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Ilość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gazet / czasopism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93977AD" w14:textId="0F2FA4B3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2E35301" w14:textId="31CE0ED1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D9E8684" w14:textId="491B2CB6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5B4A292F" w14:textId="328F1237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616339" w14:paraId="3CCDDD53" w14:textId="471AC9C3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03F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B2B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ABI EKSPERT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C8EB3E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9592" w14:textId="0D34A275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90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864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404B3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489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27F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1CBFACA" w14:textId="4BF803D2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5B0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74A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Elektro- Info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066605F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1DD" w14:textId="37492724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B5A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6F1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2615D9F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DE10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5CC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5D3DB7FF" w14:textId="096E9E0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89D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F79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INPE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27BEDE1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C819" w14:textId="0C6F523E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E7D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C4D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2B571EC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672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34D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72D197FE" w14:textId="49E75FCA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062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4E9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Marketer +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06892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D8D" w14:textId="25B2D6E9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B3F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B2A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775986D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6A6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99D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C02955B" w14:textId="521ED80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56E" w14:textId="0EC21D3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63C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 xml:space="preserve">Online Marketing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7CBFD94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F22D" w14:textId="58EB7FEF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943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EC3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086C9E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926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74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3DE677D0" w14:textId="43FEBA4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AC1" w14:textId="19B8A4FE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2EE1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Social Media Manager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1E555BD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1FF" w14:textId="5D97E51D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16A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4BA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0C7A76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68C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1E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4D341DCB" w14:textId="036B6BB3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4B44" w14:textId="671FF552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E57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Sprawny Marketing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39522E5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304" w14:textId="273D7BF4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04B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395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4AE8B08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E1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58E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4E0DA664" w14:textId="26D2ED44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D8B3" w14:textId="0E256FFA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0B5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Wiadomości Eletrotechniczne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CE655E3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BFE7" w14:textId="7CC90120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3F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384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57FAE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4DA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FE8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740CDFB5" w14:textId="77777777" w:rsidTr="00F83C43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6956" w14:textId="6B05A53E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D86B" w14:textId="227314E6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 xml:space="preserve">E-Marketing w praktyce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1FB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1C3477" w14:textId="33F57A45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3DA" w14:textId="6B60842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CE3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F7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586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110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AE781F1" w14:textId="60055D0E" w:rsidTr="007050F2">
        <w:trPr>
          <w:trHeight w:val="300"/>
          <w:jc w:val="center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20BB" w14:textId="1419C5B9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E06" w14:textId="77777777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22D3EBE9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109149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39A28B97" w14:textId="77777777" w:rsidR="00A1338E" w:rsidRPr="006320F2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2BD1F341" w14:textId="77777777" w:rsidR="00A1338E" w:rsidRPr="00D500B1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306DBE76" w14:textId="77777777" w:rsidR="00A1338E" w:rsidRPr="00CC187A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lastRenderedPageBreak/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307108" w14:textId="77777777" w:rsid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466D3AA4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76F6D6F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62B5797E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C95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5121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00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78C7BF3C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58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49F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8A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3FCB669D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1D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D6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6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75096112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792C613C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69B3096" w14:textId="77777777" w:rsidR="00A1338E" w:rsidRPr="00CC187A" w:rsidRDefault="00A1338E" w:rsidP="00334497">
            <w:pPr>
              <w:pStyle w:val="Akapitzlist"/>
              <w:widowControl w:val="0"/>
              <w:numPr>
                <w:ilvl w:val="2"/>
                <w:numId w:val="62"/>
              </w:numPr>
              <w:tabs>
                <w:tab w:val="clear" w:pos="2302"/>
                <w:tab w:val="num" w:pos="923"/>
              </w:tabs>
              <w:spacing w:after="0"/>
              <w:ind w:left="923" w:hanging="28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7AA3B2A5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6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03DDD692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707D4939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16EF3AA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6886803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0AF1DEC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BFC4A7C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8C2813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8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78E3F2B8" w14:textId="77777777" w:rsidR="00A1338E" w:rsidRPr="009D61B0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5BE37195" w14:textId="77777777" w:rsidR="00A1338E" w:rsidRPr="009D61B0" w:rsidRDefault="00A1338E" w:rsidP="00334497">
      <w:pPr>
        <w:numPr>
          <w:ilvl w:val="0"/>
          <w:numId w:val="61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F893AF8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0EA80DC5" w14:textId="77777777" w:rsidR="00A1338E" w:rsidRPr="009D61B0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6644612" w14:textId="77777777" w:rsidR="00A1338E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4552273" w14:textId="7FE1253C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iCs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51173B2A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0345AC9A" w14:textId="77777777" w:rsidR="00A1338E" w:rsidRPr="004A6A16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22FB4A77" w14:textId="77777777" w:rsidR="00A1338E" w:rsidRPr="00BD2781" w:rsidRDefault="00A1338E" w:rsidP="00334497">
      <w:pPr>
        <w:numPr>
          <w:ilvl w:val="2"/>
          <w:numId w:val="63"/>
        </w:numPr>
        <w:tabs>
          <w:tab w:val="clear" w:pos="567"/>
          <w:tab w:val="num" w:pos="851"/>
        </w:tabs>
        <w:spacing w:after="120" w:line="276" w:lineRule="auto"/>
        <w:ind w:right="402" w:hanging="141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1D648BC1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5523166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D3DD811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896DEFD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0EF56F72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8C1329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9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26BEC451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7F7E1BD5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23FEB45D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3EFC47D5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28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7F1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7193A474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8174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DF3F7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248CA5B" w14:textId="77777777" w:rsidR="00A1338E" w:rsidRDefault="00A1338E" w:rsidP="00A1338E"/>
    <w:p w14:paraId="2CA7DB75" w14:textId="77777777" w:rsidR="00A1338E" w:rsidRDefault="00A1338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4818F49F" w14:textId="7F57A3BA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9" w:name="_Toc88204550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E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5 (ENEA Wytwarzanie sp. z o.o.)</w:t>
      </w:r>
      <w:bookmarkEnd w:id="9"/>
    </w:p>
    <w:p w14:paraId="006D429F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39BE2D95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A16C7B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DCB96A9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65F86AC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7CCD90D2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7057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41860149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39B29C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1808649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5AD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0C03F08C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8C1EA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5F26474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9B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101621A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87BC7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181FAC67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4CFE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1225B646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4BCE6083" w14:textId="77777777" w:rsidR="00A1338E" w:rsidRPr="00CC187A" w:rsidRDefault="00A1338E" w:rsidP="00334497">
      <w:pPr>
        <w:numPr>
          <w:ilvl w:val="0"/>
          <w:numId w:val="49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6F1FA5C7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6D90" w14:textId="0AF7F7E3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5:</w:t>
            </w:r>
          </w:p>
          <w:p w14:paraId="4CCCFD5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0DAF60F2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C5D2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CCF4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62B2FE6A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CF2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5B73B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5D757F3A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13"/>
        <w:gridCol w:w="1073"/>
        <w:gridCol w:w="880"/>
        <w:gridCol w:w="845"/>
        <w:gridCol w:w="996"/>
        <w:gridCol w:w="778"/>
        <w:gridCol w:w="1161"/>
        <w:gridCol w:w="1161"/>
      </w:tblGrid>
      <w:tr w:rsidR="001E027F" w:rsidRPr="00F329E0" w14:paraId="13EB8777" w14:textId="2C932DD6" w:rsidTr="001E027F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DD8CF33" w14:textId="77777777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C6278A">
              <w:rPr>
                <w:rFonts w:cstheme="minorHAns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91E512" w14:textId="77777777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C6278A">
              <w:rPr>
                <w:rFonts w:cstheme="minorHAnsi"/>
                <w:b/>
                <w:bCs/>
                <w:szCs w:val="20"/>
              </w:rPr>
              <w:t>Tytuły czasopism i dzienników</w:t>
            </w:r>
            <w:r w:rsidRPr="00F329E0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D9BA9" w14:textId="21C0B7C9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Cena jdn./ w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ersja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197E1D" w14:textId="2610E9A1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Cena jdn./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ersja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papierowa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07C3B4" w14:textId="27471559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Ilość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gazet / czasopism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76812" w14:textId="6D0AD178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0C5CC9" w14:textId="5312D623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DB05D" w14:textId="14ADEC23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523958" w14:textId="6F48B202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1E027F" w:rsidRPr="00F329E0" w14:paraId="77343035" w14:textId="5E6EAD33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A71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D6EE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ABI expert/ PRESSCOM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1548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AAA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9D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A3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992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0E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B4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9AB4D8" w14:textId="6A74FC1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56D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699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Aktualności BHP/ Wydawnictwo Wiedza i Praktyka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D4D96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7F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CC1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59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8913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04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D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4168A82" w14:textId="5B3DAAF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38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C5C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Atest-Ochrona pracy/Wydawnictwo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DC5B3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89E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D0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0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3D9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E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3A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7B9ABC7" w14:textId="792A7629" w:rsidTr="001E027F">
        <w:trPr>
          <w:trHeight w:val="28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6E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671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BHP Organizacja Bezpiecznej Pracy/ Wydawnictwo C.H.BECK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B3163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60A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02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F5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3FFF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C9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87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F6AA90" w14:textId="4C5F7A31" w:rsidTr="001E027F">
        <w:trPr>
          <w:trHeight w:val="40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BBD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436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Dozór Techniczny/Wydawnictwo SIGMA-NOT wydanie podstaw.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E4C2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9E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4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FB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CD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D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C5625BA" w14:textId="6D3CA00E" w:rsidTr="00386CDB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5F3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8B3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elektro.info/Grupa MEDIUM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A8C9B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D9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37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C0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FE17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27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8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F0E123D" w14:textId="118B3A16" w:rsidTr="00386CDB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FF20FF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7.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45B1D77" w14:textId="77777777" w:rsidR="001E027F" w:rsidRPr="0011162E" w:rsidRDefault="001E027F" w:rsidP="00993CEB">
            <w:pPr>
              <w:rPr>
                <w:rFonts w:cstheme="minorHAnsi"/>
                <w:strike/>
                <w:szCs w:val="20"/>
              </w:rPr>
            </w:pPr>
            <w:r w:rsidRPr="0011162E">
              <w:rPr>
                <w:rFonts w:cstheme="minorHAnsi"/>
                <w:strike/>
                <w:szCs w:val="20"/>
              </w:rPr>
              <w:t>Energetyka cieplna i zawodowa/ Wydawnictwo BMP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865AE9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B5A8013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  <w:r w:rsidRPr="0011162E">
              <w:rPr>
                <w:rFonts w:cstheme="minorHAnsi"/>
                <w:strike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9F0342A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  <w:r w:rsidRPr="0011162E">
              <w:rPr>
                <w:rFonts w:cstheme="minorHAnsi"/>
                <w:strike/>
                <w:szCs w:val="20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149C57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21C0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8474D0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4009E7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</w:tr>
      <w:tr w:rsidR="001E027F" w:rsidRPr="00F329E0" w14:paraId="0976CE89" w14:textId="24C8A754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85F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9D2B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Energetyka/ Oficyna wydawnicza Energia, COSiW SEP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8829D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E1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FB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A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B9E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F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5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CDE27CA" w14:textId="56DFAE77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0C1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187C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 o cenach materiałów elektrycznych IME/ 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F20FE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BD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FA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B5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5DA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5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1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78F119B" w14:textId="2DB7DB8D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2B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40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 o cenach materiałów instalacyjnych  IMI/Wydawca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ED400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29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41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25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F5FE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5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D5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F44A5EC" w14:textId="04666B05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17B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87FF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o cenach materiałów budowlanych IMB/ 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65B042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13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DA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08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7FA1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48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75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4A3C765" w14:textId="55367BC0" w:rsidTr="001E027F">
        <w:trPr>
          <w:trHeight w:val="94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2F8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B50C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o stawkach robocizny kosztorysowej oraz cenach pracy sprzętu budowlanego IRS/Wydawca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938671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15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10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7F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20C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D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D9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88713F9" w14:textId="0C4C6A3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3CF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B050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INPE-miesięcznik Stowarzyszenia Elektryków Polskich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98CC1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4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DC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25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3C3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6D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BD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060AE78" w14:textId="3237A9EA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18A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159B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Katalog cen jednostkowych robót i obiektów DROGOWYCH/Wydawca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95C6D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16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01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B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94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1E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9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50E2F7F" w14:textId="33CA3504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F6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F690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Katalog cen jednostkowych robót i obiektów INWESTYCYJNYCH  / 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9DBA1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50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2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6F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439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D3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2F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D1B795B" w14:textId="695970CA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B9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CA9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Katalog cen jednostkowych robót i obiektów REMONTOWYCH / 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D5C2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B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72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F6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769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3B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E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C30A180" w14:textId="33E2DA19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8AA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EB8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Kodeks Pracy w Praktyce/ Wydawnictwo GCP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46486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F0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D8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84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93A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7C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09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A4B5D1B" w14:textId="4349E341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613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AA9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Focus Poleca Coaching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3419E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C9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BD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17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CA8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81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74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9B35D48" w14:textId="0A43563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BF9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19.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8AC0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NP. Magazyn Gospodarczy Nowy Przemysł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C8B67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2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FC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5D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CA1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98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4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41A951E" w14:textId="15961067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D2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040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Ochrona danych osobowych/Wydawnictwo Wiedza i Praktyka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A6E37D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07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E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2C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433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4E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7BDE834" w14:textId="50A56F6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96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E4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Ochrona przeciwpożarowa/ SIiTP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A631E6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ED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0D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0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6BD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CC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2B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141192" w14:textId="47A6504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FC6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894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Organizacja i kierowanie/Kwartalnik -  Oficyna Wydawnicza SGH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9EEDD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DA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47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4C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E02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03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C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577DC36" w14:textId="506995AD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F6C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91C1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PC FORMAT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CE61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9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D5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5A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D61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E3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3D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8103512" w14:textId="7C59C7A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C52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4D15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pożarniczy/ KGPSP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0EDCA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C3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2F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06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E46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E8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85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3CBDD65" w14:textId="03A902F7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B4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DE34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Serwis Prawno Pracowniczy/ INFOR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5D428C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43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E83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CB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413B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C8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F0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3526F75" w14:textId="012773A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743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13A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Strażak/ ZOSPRP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BAFE5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94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3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35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B5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0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1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7B680F4" w14:textId="0F19C3C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A0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73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Wiadomości elektrotechniczne/Wydawnictwo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36FD7E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C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E1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D8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890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3B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133BC7D" w14:textId="0D36E70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D22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0C64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Zamówienia publiczne w praktyce/ Zamawiający.pl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2F080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5F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91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84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A47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6B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B3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151FE4E" w14:textId="14DD2A02" w:rsidTr="001E027F">
        <w:trPr>
          <w:trHeight w:val="63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C39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29.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D92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87DB6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18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DD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10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80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D4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E1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E71A13C" w14:textId="60A2E674" w:rsidTr="00386CDB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A5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30.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EA1B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Inżynieria i utrzymnie ruchu / Trade media International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44F5B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0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B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CD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C79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36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B0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FC1C775" w14:textId="2FCCB20C" w:rsidTr="00386CDB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8434F9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31.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1952428F" w14:textId="77777777" w:rsidR="001E027F" w:rsidRPr="0011162E" w:rsidRDefault="001E027F" w:rsidP="00993CEB">
            <w:pPr>
              <w:rPr>
                <w:rFonts w:cstheme="minorHAnsi"/>
                <w:strike/>
                <w:color w:val="000000"/>
                <w:szCs w:val="20"/>
              </w:rPr>
            </w:pPr>
            <w:r w:rsidRPr="0011162E">
              <w:rPr>
                <w:rFonts w:cstheme="minorHAnsi"/>
                <w:strike/>
                <w:color w:val="000000"/>
                <w:szCs w:val="20"/>
              </w:rPr>
              <w:t>Chemia przemysłowa / BMP sp. z o.o.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D0197B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16E39A1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  <w:r w:rsidRPr="0011162E">
              <w:rPr>
                <w:rFonts w:cstheme="minorHAnsi"/>
                <w:strike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CA5CD4C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  <w:r w:rsidRPr="0011162E">
              <w:rPr>
                <w:rFonts w:cstheme="minorHAnsi"/>
                <w:strike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A16174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94C8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B2DD34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D73C6B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</w:tr>
      <w:tr w:rsidR="001E027F" w:rsidRPr="00F329E0" w14:paraId="7B20AC9C" w14:textId="0E35A85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AE1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995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Spawalnictwa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F3C1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05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53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55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3DF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24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8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1F62A2F" w14:textId="6A5FEF1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D74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B8BE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Biuletyn Instytutu Spawalnictwa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6C52F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CE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8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9C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C0C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D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3E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17E30AB" w14:textId="61CBA8E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EE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714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 sieci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31F74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F1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56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3E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D1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9A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49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641E1122" w14:textId="1BB4EAA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D83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12B2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Monitor Prawa Pracy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165D4E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D5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38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1A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8F3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5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6D65706" w14:textId="603D8879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5E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20D6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Tygodnik Solidarność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E8718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1C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3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5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D982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63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D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5FCBF25" w14:textId="084EADC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51C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1066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Elektroinstalator/Wydawnictwo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71D44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61C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6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BF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51D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EA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5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DB38840" w14:textId="7B549525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A8B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1A47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Controlling i rachunkowośc zarządcza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1FD18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F8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50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14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B7B8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5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0A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B4D6FAA" w14:textId="22221C6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ED9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B597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Do rzeczy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3950F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489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E9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7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FD4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2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CD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67F01AE" w14:textId="6639AC24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5D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2A3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Mechaniczny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69A87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7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DF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76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53C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8A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37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A034BB4" w14:textId="52904C4D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A7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2A1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Kierowca w firmie /Wydawnictwo Sigma wiedza i Praktyka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99E0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24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C2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94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4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FD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5E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8527F04" w14:textId="1FA6314F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51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42.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056A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Dziennik Gazeta Prawna </w:t>
            </w:r>
            <w:r w:rsidRPr="00BD3CF0">
              <w:rPr>
                <w:rFonts w:cstheme="minorHAnsi"/>
                <w:strike/>
                <w:szCs w:val="20"/>
              </w:rPr>
              <w:t>z dodatkami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84B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82CF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B5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76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CBA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AE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D9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EF85676" w14:textId="331A5FE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C3E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1E2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Echo dnia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D42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518E8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6A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89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095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11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A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6CB1F68" w14:textId="78BA08EA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C3A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04BA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Gazeta Polska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3C7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E1ACD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D5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A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74C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2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F2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60E66480" w14:textId="36882FB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B99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A36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Gazeta Polska Codziennie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A68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103139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8D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7B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0C1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83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8C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ADF6728" w14:textId="407EB86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78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B74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Rzeczpospolita Plus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BD9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F2538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CE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D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CD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D4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28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4CADC4C" w14:textId="77F825E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526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2B31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Hakin9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B97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AA1BD3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CE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F1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C383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B4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CB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00C59E8" w14:textId="07D0854C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9E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31A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 sieci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7A8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5CC41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6C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E4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EA4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54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3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EE4FBC4" w14:textId="57D5F22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056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1E60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Nowa Energia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408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FD0A4C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9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4A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4000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57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9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B189AE9" w14:textId="1793C2A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C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588F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Przegląd prawa handlowego Wolters Kluwer Polska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1C7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1F516F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20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EC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7EC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8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B6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85B2998" w14:textId="674FF03E" w:rsidTr="00386CDB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D3B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A94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Polityka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29E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8FD78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6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E3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13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C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9B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BEC5FDC" w14:textId="70A48099" w:rsidTr="00386CDB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6C5792D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52.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6AA4901" w14:textId="77777777" w:rsidR="001E027F" w:rsidRPr="0011162E" w:rsidRDefault="001E027F" w:rsidP="00993CEB">
            <w:pPr>
              <w:rPr>
                <w:rFonts w:cstheme="minorHAnsi"/>
                <w:strike/>
                <w:szCs w:val="20"/>
              </w:rPr>
            </w:pPr>
            <w:r w:rsidRPr="0011162E">
              <w:rPr>
                <w:rFonts w:cstheme="minorHAnsi"/>
                <w:strike/>
                <w:szCs w:val="20"/>
              </w:rPr>
              <w:t xml:space="preserve">Energetyka Cieplna i Zawodowa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BF9D07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  <w:r w:rsidRPr="0011162E">
              <w:rPr>
                <w:rFonts w:cstheme="minorHAnsi"/>
                <w:strike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F80483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7D1EFE1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  <w:r w:rsidRPr="0011162E">
              <w:rPr>
                <w:rFonts w:cstheme="minorHAnsi"/>
                <w:strike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DBAF46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2F01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DBDC47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E655BB" w14:textId="77777777" w:rsidR="001E027F" w:rsidRPr="0011162E" w:rsidRDefault="001E027F" w:rsidP="00993CEB">
            <w:pPr>
              <w:jc w:val="center"/>
              <w:rPr>
                <w:rFonts w:cstheme="minorHAnsi"/>
                <w:strike/>
                <w:szCs w:val="20"/>
              </w:rPr>
            </w:pPr>
          </w:p>
        </w:tc>
      </w:tr>
      <w:tr w:rsidR="001E027F" w:rsidRPr="00F329E0" w14:paraId="6E69D0F7" w14:textId="2C73DEBF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3B9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B9F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Energetyka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15B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3B4F74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A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DD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3D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38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9F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BB19EEF" w14:textId="77777777" w:rsidTr="001E027F">
        <w:trPr>
          <w:trHeight w:val="315"/>
          <w:jc w:val="center"/>
        </w:trPr>
        <w:tc>
          <w:tcPr>
            <w:tcW w:w="4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E9A6" w14:textId="432839AF" w:rsidR="001E027F" w:rsidRPr="00F329E0" w:rsidRDefault="001E027F" w:rsidP="001E027F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Suma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4E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14:paraId="370E17CC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9EAA9C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05041B03" w14:textId="77777777" w:rsidR="00A1338E" w:rsidRPr="006320F2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098CEAC8" w14:textId="77777777" w:rsidR="00A1338E" w:rsidRPr="00D500B1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7E179FF8" w14:textId="77777777" w:rsidR="00A1338E" w:rsidRPr="00CC187A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6B60D877" w14:textId="77777777" w:rsid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7D5D324E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057E2">
        <w:rPr>
          <w:rFonts w:asciiTheme="minorHAnsi" w:hAnsiTheme="minorHAnsi" w:cstheme="minorHAnsi"/>
          <w:szCs w:val="20"/>
        </w:rPr>
      </w:r>
      <w:r w:rsidR="00D057E2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7B5FDBE2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59A51E19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8E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573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DB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125E3AA8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AA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CC8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C6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60743A59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D6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FB1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E62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1F5C414D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65EF63BD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2BD229B8" w14:textId="77777777" w:rsidR="00A1338E" w:rsidRPr="00CC187A" w:rsidRDefault="00A1338E" w:rsidP="000655F4">
            <w:pPr>
              <w:pStyle w:val="Akapitzlist"/>
              <w:widowControl w:val="0"/>
              <w:numPr>
                <w:ilvl w:val="2"/>
                <w:numId w:val="82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38974C70" w14:textId="77777777" w:rsidR="00A1338E" w:rsidRPr="00C616CA" w:rsidRDefault="00A1338E" w:rsidP="000655F4">
            <w:pPr>
              <w:pStyle w:val="Akapitzlist"/>
              <w:widowControl w:val="0"/>
              <w:numPr>
                <w:ilvl w:val="2"/>
                <w:numId w:val="8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3141EDEE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49519DD3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5B2083BD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96ACC92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6136A786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8C59926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F90F5A3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20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172C35D9" w14:textId="77777777" w:rsidR="00A1338E" w:rsidRPr="009D61B0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lastRenderedPageBreak/>
        <w:t>w terminie 3 dni od zawarcia umowy, przekażemy Koordynatorowi umowy kod(y) PKWiU, który(e) dotyczą przedmiotu umowy i będą następnie wskazywane na wystawionej przez nas fakturze VAT,</w:t>
      </w:r>
    </w:p>
    <w:p w14:paraId="161A9230" w14:textId="77777777" w:rsidR="00A1338E" w:rsidRPr="009D61B0" w:rsidRDefault="00A1338E" w:rsidP="00334497">
      <w:pPr>
        <w:numPr>
          <w:ilvl w:val="0"/>
          <w:numId w:val="5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466F270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057E2">
        <w:rPr>
          <w:rFonts w:cstheme="minorHAnsi"/>
          <w:szCs w:val="20"/>
        </w:rPr>
      </w:r>
      <w:r w:rsidR="00D057E2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4C6F729A" w14:textId="77777777" w:rsidR="00A1338E" w:rsidRPr="009D61B0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6A8C5576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4B76FB4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2C450C15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FED443D" w14:textId="77777777" w:rsidR="00A1338E" w:rsidRPr="004A6A16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7C5FC45A" w14:textId="77777777" w:rsidR="00A1338E" w:rsidRPr="00BD2781" w:rsidRDefault="00A1338E" w:rsidP="00334497">
      <w:pPr>
        <w:numPr>
          <w:ilvl w:val="2"/>
          <w:numId w:val="51"/>
        </w:numPr>
        <w:tabs>
          <w:tab w:val="clear" w:pos="567"/>
          <w:tab w:val="num" w:pos="993"/>
        </w:tabs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00FCBBFE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7AC4A628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65275726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1473388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1390C35F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33A3DA9F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21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3006C7B3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057E2">
        <w:rPr>
          <w:rFonts w:ascii="Calibri" w:hAnsi="Calibri" w:cs="Calibri"/>
          <w:szCs w:val="20"/>
        </w:rPr>
      </w:r>
      <w:r w:rsidR="00D057E2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0F27F1E0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A76DBAC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3D2CAF6C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8E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2B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75CEFAD7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28D0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F89091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E8AE6C" w14:textId="77777777" w:rsidR="00A1338E" w:rsidRDefault="00A1338E" w:rsidP="00D8435B">
      <w:bookmarkStart w:id="10" w:name="_GoBack"/>
      <w:bookmarkEnd w:id="2"/>
      <w:bookmarkEnd w:id="3"/>
      <w:bookmarkEnd w:id="4"/>
      <w:bookmarkEnd w:id="6"/>
      <w:bookmarkEnd w:id="10"/>
    </w:p>
    <w:sectPr w:rsidR="00A1338E" w:rsidSect="00513CD1">
      <w:headerReference w:type="default" r:id="rId22"/>
      <w:footerReference w:type="default" r:id="rId23"/>
      <w:headerReference w:type="first" r:id="rId24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CDCFD" w16cid:durableId="24EC6D26"/>
  <w16cid:commentId w16cid:paraId="3719A60B" w16cid:durableId="24EC6D27"/>
  <w16cid:commentId w16cid:paraId="7DEDF34B" w16cid:durableId="24EC6D54"/>
  <w16cid:commentId w16cid:paraId="51EA054A" w16cid:durableId="24EC6D28"/>
  <w16cid:commentId w16cid:paraId="449078DF" w16cid:durableId="24EC6D6A"/>
  <w16cid:commentId w16cid:paraId="379108B1" w16cid:durableId="24EC6D29"/>
  <w16cid:commentId w16cid:paraId="7FA210B0" w16cid:durableId="24EC6D2A"/>
  <w16cid:commentId w16cid:paraId="1BC5CBC6" w16cid:durableId="24EC6DA2"/>
  <w16cid:commentId w16cid:paraId="7B060323" w16cid:durableId="24EC6D2B"/>
  <w16cid:commentId w16cid:paraId="2669509C" w16cid:durableId="24EC6D2C"/>
  <w16cid:commentId w16cid:paraId="2E8208C3" w16cid:durableId="24EC78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8A7BC" w14:textId="77777777" w:rsidR="00D057E2" w:rsidRDefault="00D057E2" w:rsidP="007A1C80">
      <w:pPr>
        <w:spacing w:before="0"/>
      </w:pPr>
      <w:r>
        <w:separator/>
      </w:r>
    </w:p>
  </w:endnote>
  <w:endnote w:type="continuationSeparator" w:id="0">
    <w:p w14:paraId="4263C936" w14:textId="77777777" w:rsidR="00D057E2" w:rsidRDefault="00D057E2" w:rsidP="007A1C80">
      <w:pPr>
        <w:spacing w:before="0"/>
      </w:pPr>
      <w:r>
        <w:continuationSeparator/>
      </w:r>
    </w:p>
  </w:endnote>
  <w:endnote w:type="continuationNotice" w:id="1">
    <w:p w14:paraId="5190E8EA" w14:textId="77777777" w:rsidR="00D057E2" w:rsidRDefault="00D057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035908" w:rsidRPr="00A965AE" w14:paraId="1B71E2D4" w14:textId="77777777" w:rsidTr="002C3357">
      <w:trPr>
        <w:trHeight w:val="82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035908" w:rsidRPr="00A965AE" w:rsidRDefault="00035908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035908" w:rsidRPr="00A965AE" w:rsidRDefault="00035908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47BE98A1" w:rsidR="00035908" w:rsidRPr="00A965AE" w:rsidRDefault="00035908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D8435B">
            <w:rPr>
              <w:rFonts w:cstheme="minorHAnsi"/>
              <w:noProof/>
              <w:sz w:val="16"/>
              <w:szCs w:val="16"/>
            </w:rPr>
            <w:t>19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D8435B">
            <w:rPr>
              <w:rFonts w:cstheme="minorHAnsi"/>
              <w:noProof/>
              <w:sz w:val="16"/>
              <w:szCs w:val="16"/>
            </w:rPr>
            <w:t>19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035908" w:rsidRPr="00C842CA" w:rsidRDefault="00035908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FB29" w14:textId="77777777" w:rsidR="00D057E2" w:rsidRDefault="00D057E2" w:rsidP="007A1C80">
      <w:pPr>
        <w:spacing w:before="0"/>
      </w:pPr>
      <w:r>
        <w:separator/>
      </w:r>
    </w:p>
  </w:footnote>
  <w:footnote w:type="continuationSeparator" w:id="0">
    <w:p w14:paraId="0E28994D" w14:textId="77777777" w:rsidR="00D057E2" w:rsidRDefault="00D057E2" w:rsidP="007A1C80">
      <w:pPr>
        <w:spacing w:before="0"/>
      </w:pPr>
      <w:r>
        <w:continuationSeparator/>
      </w:r>
    </w:p>
  </w:footnote>
  <w:footnote w:type="continuationNotice" w:id="1">
    <w:p w14:paraId="495C5C9F" w14:textId="77777777" w:rsidR="00D057E2" w:rsidRDefault="00D057E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2"/>
      <w:gridCol w:w="2197"/>
      <w:gridCol w:w="3016"/>
    </w:tblGrid>
    <w:tr w:rsidR="00035908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035908" w:rsidRPr="00011711" w:rsidRDefault="0003590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035908" w:rsidRPr="00011711" w:rsidRDefault="0003590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035908" w:rsidRPr="00011711" w:rsidRDefault="0003590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035908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035908" w:rsidRPr="00011711" w:rsidRDefault="0003590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035908" w:rsidRPr="00011711" w:rsidRDefault="0003590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7CF83AA4" w:rsidR="00035908" w:rsidRPr="00011711" w:rsidRDefault="00035908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1400/DW00/ZU/KZ/2021/0000106126</w:t>
          </w:r>
        </w:p>
      </w:tc>
    </w:tr>
  </w:tbl>
  <w:p w14:paraId="1EDF84D0" w14:textId="77777777" w:rsidR="00035908" w:rsidRDefault="00035908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2"/>
      <w:gridCol w:w="2197"/>
      <w:gridCol w:w="3016"/>
    </w:tblGrid>
    <w:tr w:rsidR="00035908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035908" w:rsidRPr="00011711" w:rsidRDefault="0003590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035908" w:rsidRPr="00011711" w:rsidRDefault="0003590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035908" w:rsidRPr="00011711" w:rsidRDefault="0003590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035908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035908" w:rsidRPr="00011711" w:rsidRDefault="0003590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035908" w:rsidRPr="00011711" w:rsidRDefault="0003590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30893BCA" w:rsidR="00035908" w:rsidRPr="00011711" w:rsidRDefault="00035908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1400/DW00/ZU/KZ/2021/0000106126</w:t>
          </w:r>
        </w:p>
      </w:tc>
    </w:tr>
  </w:tbl>
  <w:p w14:paraId="495A0D28" w14:textId="77777777" w:rsidR="00035908" w:rsidRDefault="00035908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8D45E8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E5BFE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078B7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19685C0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C30FBD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F32512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438F1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8071C5B"/>
    <w:multiLevelType w:val="hybridMultilevel"/>
    <w:tmpl w:val="F3280E6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0F">
      <w:start w:val="1"/>
      <w:numFmt w:val="decimal"/>
      <w:lvlText w:val="%3."/>
      <w:lvlJc w:val="left"/>
      <w:pPr>
        <w:ind w:left="2435" w:hanging="180"/>
      </w:pPr>
    </w:lvl>
    <w:lvl w:ilvl="3" w:tplc="0415000F">
      <w:start w:val="1"/>
      <w:numFmt w:val="decimal"/>
      <w:lvlText w:val="%4."/>
      <w:lvlJc w:val="left"/>
      <w:pPr>
        <w:ind w:left="3155" w:hanging="360"/>
      </w:pPr>
    </w:lvl>
    <w:lvl w:ilvl="4" w:tplc="04150019">
      <w:start w:val="1"/>
      <w:numFmt w:val="lowerLetter"/>
      <w:lvlText w:val="%5."/>
      <w:lvlJc w:val="left"/>
      <w:pPr>
        <w:ind w:left="3875" w:hanging="360"/>
      </w:pPr>
    </w:lvl>
    <w:lvl w:ilvl="5" w:tplc="0415001B">
      <w:start w:val="1"/>
      <w:numFmt w:val="lowerRoman"/>
      <w:lvlText w:val="%6."/>
      <w:lvlJc w:val="right"/>
      <w:pPr>
        <w:ind w:left="4595" w:hanging="180"/>
      </w:pPr>
    </w:lvl>
    <w:lvl w:ilvl="6" w:tplc="0415000F">
      <w:start w:val="1"/>
      <w:numFmt w:val="decimal"/>
      <w:lvlText w:val="%7."/>
      <w:lvlJc w:val="left"/>
      <w:pPr>
        <w:ind w:left="5315" w:hanging="360"/>
      </w:pPr>
    </w:lvl>
    <w:lvl w:ilvl="7" w:tplc="04150019">
      <w:start w:val="1"/>
      <w:numFmt w:val="lowerLetter"/>
      <w:lvlText w:val="%8."/>
      <w:lvlJc w:val="left"/>
      <w:pPr>
        <w:ind w:left="6035" w:hanging="360"/>
      </w:pPr>
    </w:lvl>
    <w:lvl w:ilvl="8" w:tplc="0415001B">
      <w:start w:val="1"/>
      <w:numFmt w:val="lowerRoman"/>
      <w:lvlText w:val="%9."/>
      <w:lvlJc w:val="right"/>
      <w:pPr>
        <w:ind w:left="6755" w:hanging="180"/>
      </w:pPr>
    </w:lvl>
  </w:abstractNum>
  <w:abstractNum w:abstractNumId="36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DC9108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47DD3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B3CF9"/>
    <w:multiLevelType w:val="hybridMultilevel"/>
    <w:tmpl w:val="9AC0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6563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219526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BAB74C2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5CFD10BF"/>
    <w:multiLevelType w:val="hybridMultilevel"/>
    <w:tmpl w:val="1D349664"/>
    <w:lvl w:ilvl="0" w:tplc="0538A8E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F910633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5FD425A8"/>
    <w:multiLevelType w:val="hybridMultilevel"/>
    <w:tmpl w:val="CD0A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4AD155F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EC606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1175F11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4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5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E60BD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EB05D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59"/>
  </w:num>
  <w:num w:numId="2">
    <w:abstractNumId w:val="57"/>
  </w:num>
  <w:num w:numId="3">
    <w:abstractNumId w:val="68"/>
  </w:num>
  <w:num w:numId="4">
    <w:abstractNumId w:val="37"/>
  </w:num>
  <w:num w:numId="5">
    <w:abstractNumId w:val="47"/>
  </w:num>
  <w:num w:numId="6">
    <w:abstractNumId w:val="61"/>
  </w:num>
  <w:num w:numId="7">
    <w:abstractNumId w:val="64"/>
  </w:num>
  <w:num w:numId="8">
    <w:abstractNumId w:val="14"/>
  </w:num>
  <w:num w:numId="9">
    <w:abstractNumId w:val="71"/>
  </w:num>
  <w:num w:numId="10">
    <w:abstractNumId w:val="66"/>
  </w:num>
  <w:num w:numId="11">
    <w:abstractNumId w:val="78"/>
  </w:num>
  <w:num w:numId="12">
    <w:abstractNumId w:val="7"/>
  </w:num>
  <w:num w:numId="13">
    <w:abstractNumId w:val="0"/>
  </w:num>
  <w:num w:numId="14">
    <w:abstractNumId w:val="57"/>
  </w:num>
  <w:num w:numId="15">
    <w:abstractNumId w:val="57"/>
  </w:num>
  <w:num w:numId="16">
    <w:abstractNumId w:val="74"/>
  </w:num>
  <w:num w:numId="17">
    <w:abstractNumId w:val="50"/>
  </w:num>
  <w:num w:numId="18">
    <w:abstractNumId w:val="48"/>
  </w:num>
  <w:num w:numId="19">
    <w:abstractNumId w:val="60"/>
  </w:num>
  <w:num w:numId="20">
    <w:abstractNumId w:val="80"/>
  </w:num>
  <w:num w:numId="21">
    <w:abstractNumId w:val="22"/>
  </w:num>
  <w:num w:numId="22">
    <w:abstractNumId w:val="49"/>
  </w:num>
  <w:num w:numId="23">
    <w:abstractNumId w:val="8"/>
  </w:num>
  <w:num w:numId="24">
    <w:abstractNumId w:val="17"/>
  </w:num>
  <w:num w:numId="25">
    <w:abstractNumId w:val="65"/>
  </w:num>
  <w:num w:numId="26">
    <w:abstractNumId w:val="12"/>
  </w:num>
  <w:num w:numId="27">
    <w:abstractNumId w:val="75"/>
  </w:num>
  <w:num w:numId="28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36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</w:num>
  <w:num w:numId="32">
    <w:abstractNumId w:val="53"/>
  </w:num>
  <w:num w:numId="33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5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</w:num>
  <w:num w:numId="37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8">
    <w:abstractNumId w:val="5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3"/>
  </w:num>
  <w:num w:numId="40">
    <w:abstractNumId w:val="30"/>
  </w:num>
  <w:num w:numId="41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40"/>
  </w:num>
  <w:num w:numId="46">
    <w:abstractNumId w:val="15"/>
  </w:num>
  <w:num w:numId="47">
    <w:abstractNumId w:val="19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</w:num>
  <w:num w:numId="50">
    <w:abstractNumId w:val="9"/>
  </w:num>
  <w:num w:numId="51">
    <w:abstractNumId w:val="5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2">
    <w:abstractNumId w:val="67"/>
  </w:num>
  <w:num w:numId="53">
    <w:abstractNumId w:val="77"/>
  </w:num>
  <w:num w:numId="54">
    <w:abstractNumId w:val="34"/>
  </w:num>
  <w:num w:numId="55">
    <w:abstractNumId w:val="5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6">
    <w:abstractNumId w:val="20"/>
  </w:num>
  <w:num w:numId="57">
    <w:abstractNumId w:val="56"/>
  </w:num>
  <w:num w:numId="58">
    <w:abstractNumId w:val="21"/>
  </w:num>
  <w:num w:numId="59">
    <w:abstractNumId w:val="5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73"/>
  </w:num>
  <w:num w:numId="61">
    <w:abstractNumId w:val="44"/>
  </w:num>
  <w:num w:numId="62">
    <w:abstractNumId w:val="46"/>
  </w:num>
  <w:num w:numId="63">
    <w:abstractNumId w:val="5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</w:num>
  <w:num w:numId="76">
    <w:abstractNumId w:val="37"/>
  </w:num>
  <w:num w:numId="77">
    <w:abstractNumId w:val="26"/>
  </w:num>
  <w:num w:numId="78">
    <w:abstractNumId w:val="52"/>
  </w:num>
  <w:num w:numId="79">
    <w:abstractNumId w:val="81"/>
  </w:num>
  <w:num w:numId="80">
    <w:abstractNumId w:val="10"/>
  </w:num>
  <w:num w:numId="81">
    <w:abstractNumId w:val="28"/>
  </w:num>
  <w:num w:numId="82">
    <w:abstractNumId w:val="38"/>
  </w:num>
  <w:num w:numId="83">
    <w:abstractNumId w:val="39"/>
  </w:num>
  <w:num w:numId="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62"/>
  </w:num>
  <w:num w:numId="87">
    <w:abstractNumId w:val="3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0FBD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4DBA"/>
    <w:rsid w:val="000255E9"/>
    <w:rsid w:val="00025894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5908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BD2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3C7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55F4"/>
    <w:rsid w:val="00066672"/>
    <w:rsid w:val="0006675D"/>
    <w:rsid w:val="00066768"/>
    <w:rsid w:val="00066976"/>
    <w:rsid w:val="00067919"/>
    <w:rsid w:val="00067B6A"/>
    <w:rsid w:val="00070364"/>
    <w:rsid w:val="000718C0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18B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A78AC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283"/>
    <w:rsid w:val="000C09BC"/>
    <w:rsid w:val="000C0AFC"/>
    <w:rsid w:val="000C0CA4"/>
    <w:rsid w:val="000C0D74"/>
    <w:rsid w:val="000C1100"/>
    <w:rsid w:val="000C12CB"/>
    <w:rsid w:val="000C15A2"/>
    <w:rsid w:val="000C2076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162E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B86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A05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91A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27F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189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5C8A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357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A7D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A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497"/>
    <w:rsid w:val="00334744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7D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32AF"/>
    <w:rsid w:val="0038411B"/>
    <w:rsid w:val="00385EAC"/>
    <w:rsid w:val="00386CDB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6D0E"/>
    <w:rsid w:val="003B70A0"/>
    <w:rsid w:val="003B74FF"/>
    <w:rsid w:val="003B7B34"/>
    <w:rsid w:val="003C0424"/>
    <w:rsid w:val="003C0B14"/>
    <w:rsid w:val="003C12F2"/>
    <w:rsid w:val="003C1349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559E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8F1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4B1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5105"/>
    <w:rsid w:val="00477090"/>
    <w:rsid w:val="004770C3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837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881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5D81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CEC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4F3F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86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70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24F7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ACC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1A6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864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67CE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3FC5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74B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EE8"/>
    <w:rsid w:val="00822F23"/>
    <w:rsid w:val="00823745"/>
    <w:rsid w:val="00824015"/>
    <w:rsid w:val="0082451F"/>
    <w:rsid w:val="008245A2"/>
    <w:rsid w:val="008248D1"/>
    <w:rsid w:val="00824D30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43A4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B93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4C2B"/>
    <w:rsid w:val="008D54F6"/>
    <w:rsid w:val="008D6A0B"/>
    <w:rsid w:val="008D6DE2"/>
    <w:rsid w:val="008D71CE"/>
    <w:rsid w:val="008E11BF"/>
    <w:rsid w:val="008E19F3"/>
    <w:rsid w:val="008E30D6"/>
    <w:rsid w:val="008E339C"/>
    <w:rsid w:val="008E4049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A3F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5B00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FE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380"/>
    <w:rsid w:val="009904EB"/>
    <w:rsid w:val="00990CCD"/>
    <w:rsid w:val="00990D91"/>
    <w:rsid w:val="009921E4"/>
    <w:rsid w:val="00992558"/>
    <w:rsid w:val="009928CA"/>
    <w:rsid w:val="00993CEB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1C2D"/>
    <w:rsid w:val="009B2328"/>
    <w:rsid w:val="009B2905"/>
    <w:rsid w:val="009B2D6E"/>
    <w:rsid w:val="009B3421"/>
    <w:rsid w:val="009B3894"/>
    <w:rsid w:val="009B52CE"/>
    <w:rsid w:val="009B5DDA"/>
    <w:rsid w:val="009B5F6A"/>
    <w:rsid w:val="009B6812"/>
    <w:rsid w:val="009B6884"/>
    <w:rsid w:val="009B68CA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0B8B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5768"/>
    <w:rsid w:val="009E6104"/>
    <w:rsid w:val="009E6CDB"/>
    <w:rsid w:val="009E7115"/>
    <w:rsid w:val="009F042F"/>
    <w:rsid w:val="009F04C6"/>
    <w:rsid w:val="009F1265"/>
    <w:rsid w:val="009F1F20"/>
    <w:rsid w:val="009F3073"/>
    <w:rsid w:val="009F3A54"/>
    <w:rsid w:val="009F45B5"/>
    <w:rsid w:val="009F5305"/>
    <w:rsid w:val="009F5CE1"/>
    <w:rsid w:val="009F6BF0"/>
    <w:rsid w:val="009F79AC"/>
    <w:rsid w:val="009F7F1B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38E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369"/>
    <w:rsid w:val="00A73933"/>
    <w:rsid w:val="00A7415B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B14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B08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30D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3CF0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709"/>
    <w:rsid w:val="00BF5E60"/>
    <w:rsid w:val="00BF6458"/>
    <w:rsid w:val="00BF694B"/>
    <w:rsid w:val="00BF6A1C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2D7B"/>
    <w:rsid w:val="00C430D8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9AF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7E2"/>
    <w:rsid w:val="00D05A18"/>
    <w:rsid w:val="00D05E60"/>
    <w:rsid w:val="00D06492"/>
    <w:rsid w:val="00D06594"/>
    <w:rsid w:val="00D07971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2D5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B51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5A8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35B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51F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6E56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8CA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DF7188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0A8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247"/>
    <w:rsid w:val="00EA7A6D"/>
    <w:rsid w:val="00EA7F0D"/>
    <w:rsid w:val="00EB0B62"/>
    <w:rsid w:val="00EB0C1B"/>
    <w:rsid w:val="00EB1161"/>
    <w:rsid w:val="00EB14AA"/>
    <w:rsid w:val="00EB1641"/>
    <w:rsid w:val="00EB1D99"/>
    <w:rsid w:val="00EB2351"/>
    <w:rsid w:val="00EB2386"/>
    <w:rsid w:val="00EB31AA"/>
    <w:rsid w:val="00EB333E"/>
    <w:rsid w:val="00EB3CC9"/>
    <w:rsid w:val="00EB3D37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2EE1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35BE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46B3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43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7B2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6FB1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75E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0ED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C7A55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Norma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6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yperlink" Target="https://www.enea.pl/pl/grupaenea/compliance/kodeks-kontrahentow" TargetMode="External"/><Relationship Id="rId26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p.koronowo.pl/?cid=703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yperlink" Target="http://www.bip.koronowo.pl/?cid=70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compliance/kodeks-kontrahentow" TargetMode="External"/><Relationship Id="rId20" Type="http://schemas.openxmlformats.org/officeDocument/2006/relationships/hyperlink" Target="https://www.enea.pl/pl/grupaenea/compliance/kodeks-kontrahento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ip.koronowo.pl/?cid=703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bip.koronowo.pl/?cid=70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compliance/kodeks-kontrahento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50EAD6-5914-4645-9004-1C90C97EC6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0AD1DA-34B4-45CE-A2DF-A5C040FA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4223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2021-11-29T18:27:00Z</cp:lastPrinted>
  <dcterms:created xsi:type="dcterms:W3CDTF">2021-11-30T11:26:00Z</dcterms:created>
  <dcterms:modified xsi:type="dcterms:W3CDTF">2021-11-30T11:26:00Z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